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0323" w14:textId="1FE3420D" w:rsidR="00A9204E" w:rsidRDefault="00C958B3" w:rsidP="00C958B3">
      <w:pPr>
        <w:ind w:left="-720" w:right="-720"/>
        <w:rPr>
          <w:b/>
        </w:rPr>
      </w:pPr>
      <w:r>
        <w:rPr>
          <w:b/>
        </w:rPr>
        <w:t xml:space="preserve">                   Minutes of the </w:t>
      </w:r>
      <w:proofErr w:type="spellStart"/>
      <w:r>
        <w:rPr>
          <w:b/>
        </w:rPr>
        <w:t>McDill</w:t>
      </w:r>
      <w:proofErr w:type="spellEnd"/>
      <w:r>
        <w:rPr>
          <w:b/>
        </w:rPr>
        <w:t xml:space="preserve"> Inland Lake Protection and Rehabilitation District Quarterly Meeting </w:t>
      </w:r>
    </w:p>
    <w:p w14:paraId="6C69B83F" w14:textId="6CA18348" w:rsidR="00C958B3" w:rsidRDefault="00C958B3" w:rsidP="00C958B3">
      <w:pPr>
        <w:ind w:left="-720" w:right="-720"/>
        <w:rPr>
          <w:b/>
        </w:rPr>
      </w:pPr>
      <w:r>
        <w:rPr>
          <w:b/>
        </w:rPr>
        <w:t xml:space="preserve">                              6:30 PM Thursday September 13, 2018 at the Ben Franklin High School Library</w:t>
      </w:r>
    </w:p>
    <w:p w14:paraId="0B3664E2" w14:textId="40C8F22A" w:rsidR="00C958B3" w:rsidRDefault="00C958B3" w:rsidP="00C958B3">
      <w:pPr>
        <w:ind w:left="-720" w:right="-720"/>
        <w:rPr>
          <w:b/>
        </w:rPr>
      </w:pPr>
    </w:p>
    <w:p w14:paraId="77FF1AB5" w14:textId="538AD116" w:rsidR="00C958B3" w:rsidRDefault="00C958B3" w:rsidP="00C958B3">
      <w:pPr>
        <w:ind w:left="-720" w:right="-720"/>
      </w:pPr>
      <w:r>
        <w:rPr>
          <w:b/>
        </w:rPr>
        <w:t xml:space="preserve">Board Members Present:  </w:t>
      </w:r>
      <w:r>
        <w:t xml:space="preserve">Krista Olson, Joe Blonigen, Dave </w:t>
      </w:r>
      <w:proofErr w:type="spellStart"/>
      <w:r>
        <w:t>Enerson</w:t>
      </w:r>
      <w:proofErr w:type="spellEnd"/>
      <w:r>
        <w:t xml:space="preserve">, Bob Gifford, Gary </w:t>
      </w:r>
      <w:proofErr w:type="spellStart"/>
      <w:r>
        <w:t>Hurm</w:t>
      </w:r>
      <w:proofErr w:type="spellEnd"/>
      <w:r>
        <w:t xml:space="preserve">, Mike Phillips and Marv Van </w:t>
      </w:r>
      <w:proofErr w:type="spellStart"/>
      <w:r>
        <w:t>Kek</w:t>
      </w:r>
      <w:r w:rsidR="00575B0B">
        <w:t>e</w:t>
      </w:r>
      <w:r>
        <w:t>rix</w:t>
      </w:r>
      <w:proofErr w:type="spellEnd"/>
      <w:r>
        <w:t>.</w:t>
      </w:r>
    </w:p>
    <w:p w14:paraId="0CC2C79E" w14:textId="2770AE46" w:rsidR="00C958B3" w:rsidRDefault="00C958B3" w:rsidP="00C958B3">
      <w:pPr>
        <w:ind w:left="-720" w:right="-720"/>
      </w:pPr>
    </w:p>
    <w:p w14:paraId="28DA7DE9" w14:textId="6AD931C2" w:rsidR="00C958B3" w:rsidRDefault="00C958B3" w:rsidP="00C958B3">
      <w:pPr>
        <w:ind w:left="-720" w:right="-720"/>
      </w:pPr>
      <w:r>
        <w:rPr>
          <w:b/>
        </w:rPr>
        <w:t>Minutes of the 2</w:t>
      </w:r>
      <w:r w:rsidRPr="00C958B3">
        <w:rPr>
          <w:b/>
          <w:vertAlign w:val="superscript"/>
        </w:rPr>
        <w:t>nd</w:t>
      </w:r>
      <w:r>
        <w:rPr>
          <w:b/>
        </w:rPr>
        <w:t xml:space="preserve"> Quarterly Commissioners Meeting held on April 19, 2018:  </w:t>
      </w:r>
      <w:r>
        <w:t xml:space="preserve">The Minutes of the meeting were posted on the </w:t>
      </w:r>
      <w:proofErr w:type="spellStart"/>
      <w:r>
        <w:t>McDill</w:t>
      </w:r>
      <w:proofErr w:type="spellEnd"/>
      <w:r>
        <w:t xml:space="preserve"> website and available at the meeting for review.  Mike Phillips moved to dispense with the reading of the minutes and they be approved as written.  The motion was 2</w:t>
      </w:r>
      <w:r w:rsidRPr="00C958B3">
        <w:rPr>
          <w:vertAlign w:val="superscript"/>
        </w:rPr>
        <w:t>nd</w:t>
      </w:r>
      <w:r>
        <w:t xml:space="preserve"> by Rick </w:t>
      </w:r>
      <w:proofErr w:type="spellStart"/>
      <w:r>
        <w:t>Beggs</w:t>
      </w:r>
      <w:proofErr w:type="spellEnd"/>
      <w:r>
        <w:t xml:space="preserve"> and approved by </w:t>
      </w:r>
      <w:proofErr w:type="gramStart"/>
      <w:r>
        <w:t>all of</w:t>
      </w:r>
      <w:proofErr w:type="gramEnd"/>
      <w:r>
        <w:t xml:space="preserve"> the Lake District Members present.   </w:t>
      </w:r>
    </w:p>
    <w:p w14:paraId="2956C4DB" w14:textId="00CAD643" w:rsidR="00C958B3" w:rsidRDefault="00C958B3" w:rsidP="00C958B3">
      <w:pPr>
        <w:ind w:left="-720" w:right="-720"/>
      </w:pPr>
    </w:p>
    <w:p w14:paraId="1C4ED44D" w14:textId="46DF7089" w:rsidR="0081008C" w:rsidRDefault="00C958B3" w:rsidP="00C958B3">
      <w:pPr>
        <w:ind w:left="-720" w:right="-720"/>
      </w:pPr>
      <w:r>
        <w:rPr>
          <w:b/>
        </w:rPr>
        <w:t>Tre</w:t>
      </w:r>
      <w:r w:rsidR="00575B0B">
        <w:rPr>
          <w:b/>
        </w:rPr>
        <w:t>a</w:t>
      </w:r>
      <w:r>
        <w:rPr>
          <w:b/>
        </w:rPr>
        <w:t>s</w:t>
      </w:r>
      <w:r w:rsidR="00575B0B">
        <w:rPr>
          <w:b/>
        </w:rPr>
        <w:t xml:space="preserve">urers Report:  </w:t>
      </w:r>
      <w:r w:rsidR="00575B0B" w:rsidRPr="00575B0B">
        <w:t>Treasurer,</w:t>
      </w:r>
      <w:r w:rsidR="00575B0B">
        <w:rPr>
          <w:b/>
        </w:rPr>
        <w:t xml:space="preserve"> </w:t>
      </w:r>
      <w:r w:rsidR="00575B0B" w:rsidRPr="00575B0B">
        <w:t>Marv Van</w:t>
      </w:r>
      <w:r w:rsidR="00575B0B">
        <w:t xml:space="preserve"> </w:t>
      </w:r>
      <w:proofErr w:type="spellStart"/>
      <w:r w:rsidR="00575B0B">
        <w:t>Kekerix</w:t>
      </w:r>
      <w:proofErr w:type="spellEnd"/>
      <w:r w:rsidR="00575B0B">
        <w:rPr>
          <w:b/>
        </w:rPr>
        <w:t xml:space="preserve"> </w:t>
      </w:r>
      <w:r w:rsidR="00575B0B" w:rsidRPr="00575B0B">
        <w:t>presented</w:t>
      </w:r>
      <w:r w:rsidR="00575B0B">
        <w:t xml:space="preserve"> the August 31, 2018 YTD Budget and Expenses, along with expenses expected to be paid by September 30, 2018.  He reported that the expense for Chemical Treatment this year was $34,951 versus a Budget of $30,000 because of a larger area treated than expected. </w:t>
      </w:r>
      <w:proofErr w:type="gramStart"/>
      <w:r w:rsidR="00575B0B">
        <w:t>Also</w:t>
      </w:r>
      <w:proofErr w:type="gramEnd"/>
      <w:r w:rsidR="00575B0B">
        <w:t xml:space="preserve"> there was a $9,304.35 Dredging expense for preparation of a dredging proposal to the DNR, that was not budgeted</w:t>
      </w:r>
      <w:r w:rsidR="00FC4DD8">
        <w:t>, but taken from the Reserve Funds allocated for Dredging</w:t>
      </w:r>
      <w:r w:rsidR="00575B0B">
        <w:t>.  Workers Compensation of $</w:t>
      </w:r>
      <w:r w:rsidR="0081008C">
        <w:t xml:space="preserve">2,025 </w:t>
      </w:r>
      <w:r w:rsidR="00575B0B">
        <w:t>was higher than</w:t>
      </w:r>
      <w:r w:rsidR="0081008C">
        <w:t xml:space="preserve"> the $1,100 budgeted, because it is based on the prior year’s payroll.  The Treasurer’s Report was moved for approval by Eric (who?), 2</w:t>
      </w:r>
      <w:r w:rsidR="0081008C" w:rsidRPr="0081008C">
        <w:rPr>
          <w:vertAlign w:val="superscript"/>
        </w:rPr>
        <w:t>nd</w:t>
      </w:r>
      <w:r w:rsidR="0081008C">
        <w:t xml:space="preserve"> by Dave </w:t>
      </w:r>
      <w:proofErr w:type="spellStart"/>
      <w:r w:rsidR="0081008C">
        <w:t>Enerson</w:t>
      </w:r>
      <w:proofErr w:type="spellEnd"/>
      <w:r w:rsidR="0081008C">
        <w:t xml:space="preserve"> and approved by </w:t>
      </w:r>
      <w:proofErr w:type="gramStart"/>
      <w:r w:rsidR="0081008C">
        <w:t>all of</w:t>
      </w:r>
      <w:proofErr w:type="gramEnd"/>
      <w:r w:rsidR="0081008C">
        <w:t xml:space="preserve"> the Lake District Members present.</w:t>
      </w:r>
    </w:p>
    <w:p w14:paraId="27428958" w14:textId="77777777" w:rsidR="0081008C" w:rsidRDefault="0081008C" w:rsidP="00C958B3">
      <w:pPr>
        <w:ind w:left="-720" w:right="-720"/>
      </w:pPr>
    </w:p>
    <w:p w14:paraId="265F2046" w14:textId="596BD951" w:rsidR="004B1EAD" w:rsidRDefault="0081008C" w:rsidP="00C958B3">
      <w:pPr>
        <w:ind w:left="-720" w:right="-720"/>
      </w:pPr>
      <w:r>
        <w:rPr>
          <w:b/>
        </w:rPr>
        <w:t>Misc. Announcements:</w:t>
      </w:r>
      <w:r>
        <w:t xml:space="preserve">  Krista reported that the Lake District asked for volunteers to be trained by the city to </w:t>
      </w:r>
      <w:r w:rsidRPr="0081008C">
        <w:t xml:space="preserve">adjust the gate of the dam to control </w:t>
      </w:r>
      <w:r w:rsidR="00FC4DD8">
        <w:t xml:space="preserve">the </w:t>
      </w:r>
      <w:r w:rsidRPr="0081008C">
        <w:t>water level on the weekends and holidays, as needed.  The city has not</w:t>
      </w:r>
      <w:r>
        <w:rPr>
          <w:b/>
        </w:rPr>
        <w:t xml:space="preserve"> </w:t>
      </w:r>
      <w:r w:rsidR="004B1EAD" w:rsidRPr="004B1EAD">
        <w:t>been</w:t>
      </w:r>
      <w:r w:rsidR="004B1EAD">
        <w:t xml:space="preserve"> </w:t>
      </w:r>
      <w:r w:rsidR="00212825">
        <w:t>a</w:t>
      </w:r>
      <w:r w:rsidR="004B1EAD">
        <w:t>djust</w:t>
      </w:r>
      <w:r w:rsidR="00212825">
        <w:t>ing</w:t>
      </w:r>
      <w:r w:rsidR="004B1EAD">
        <w:t xml:space="preserve"> the gate on those days.</w:t>
      </w:r>
    </w:p>
    <w:p w14:paraId="7C4B2D20" w14:textId="6243A1EC" w:rsidR="004B1EAD" w:rsidRDefault="004B1EAD" w:rsidP="00C958B3">
      <w:pPr>
        <w:ind w:left="-720" w:right="-720"/>
      </w:pPr>
      <w:r w:rsidRPr="004B1EAD">
        <w:t>The city has</w:t>
      </w:r>
      <w:r>
        <w:t xml:space="preserve"> added new monitoring points</w:t>
      </w:r>
      <w:r w:rsidR="00FC4DD8">
        <w:t xml:space="preserve"> to be</w:t>
      </w:r>
      <w:r>
        <w:t xml:space="preserve"> used during the reconstruction</w:t>
      </w:r>
      <w:r w:rsidRPr="004B1EAD">
        <w:t xml:space="preserve"> </w:t>
      </w:r>
      <w:r>
        <w:t>of the bridge</w:t>
      </w:r>
      <w:r w:rsidR="00FC4DD8">
        <w:t xml:space="preserve"> over </w:t>
      </w:r>
      <w:proofErr w:type="spellStart"/>
      <w:r w:rsidR="00FC4DD8">
        <w:t>McDill</w:t>
      </w:r>
      <w:proofErr w:type="spellEnd"/>
      <w:r>
        <w:t xml:space="preserve"> and causeway.</w:t>
      </w:r>
    </w:p>
    <w:p w14:paraId="10CA9D12" w14:textId="11D15CFD" w:rsidR="00B86C2C" w:rsidRDefault="004B1EAD" w:rsidP="00C958B3">
      <w:pPr>
        <w:ind w:left="-720" w:right="-720"/>
      </w:pPr>
      <w:r>
        <w:t xml:space="preserve">There </w:t>
      </w:r>
      <w:r w:rsidR="002435E9">
        <w:t xml:space="preserve">was a follow-up to the 2017 </w:t>
      </w:r>
      <w:r w:rsidR="00B86C2C">
        <w:t xml:space="preserve">Water Quality Survey preformed by UWSP.  Dr. Herman reported they found </w:t>
      </w:r>
      <w:r w:rsidR="007068CE">
        <w:t>th</w:t>
      </w:r>
      <w:r w:rsidR="00B86C2C">
        <w:t>a</w:t>
      </w:r>
      <w:r w:rsidR="007068CE">
        <w:t>t</w:t>
      </w:r>
      <w:r w:rsidR="00B86C2C">
        <w:t xml:space="preserve"> 99% </w:t>
      </w:r>
      <w:r w:rsidR="007068CE">
        <w:t xml:space="preserve">of </w:t>
      </w:r>
      <w:proofErr w:type="spellStart"/>
      <w:r w:rsidR="007068CE">
        <w:t>McDill’s</w:t>
      </w:r>
      <w:proofErr w:type="spellEnd"/>
      <w:r w:rsidR="00B86C2C">
        <w:t xml:space="preserve"> nutrient load </w:t>
      </w:r>
      <w:r w:rsidR="007068CE">
        <w:t xml:space="preserve">is </w:t>
      </w:r>
      <w:r w:rsidR="00B86C2C">
        <w:t xml:space="preserve">entering the Plover River above the Hwy 10/39/66 intersection.  There is storm water drainage entering the river above this intersection.  Lost Creek also enters the Plover River upstream from this intersection.  Both areas will be monitored to determine the source of the increased nutrient load.  It’s been reported that </w:t>
      </w:r>
      <w:proofErr w:type="spellStart"/>
      <w:r w:rsidR="00B86C2C">
        <w:t>McDill</w:t>
      </w:r>
      <w:proofErr w:type="spellEnd"/>
      <w:r w:rsidR="00B86C2C">
        <w:t xml:space="preserve"> Pond</w:t>
      </w:r>
      <w:r w:rsidR="00FC4DD8">
        <w:t xml:space="preserve">’s </w:t>
      </w:r>
      <w:r w:rsidR="00B86C2C">
        <w:t>classifi</w:t>
      </w:r>
      <w:r w:rsidR="00FC4DD8">
        <w:t>cation</w:t>
      </w:r>
      <w:r w:rsidR="00B86C2C">
        <w:t xml:space="preserve"> vari</w:t>
      </w:r>
      <w:r w:rsidR="00FC4DD8">
        <w:t>es</w:t>
      </w:r>
      <w:r w:rsidR="00B86C2C">
        <w:t xml:space="preserve"> from an </w:t>
      </w:r>
      <w:proofErr w:type="spellStart"/>
      <w:r w:rsidR="00B86C2C">
        <w:t>Euotro</w:t>
      </w:r>
      <w:r w:rsidR="00212825">
        <w:t>p</w:t>
      </w:r>
      <w:r w:rsidR="00B86C2C">
        <w:t>ic</w:t>
      </w:r>
      <w:proofErr w:type="spellEnd"/>
      <w:r w:rsidR="00B86C2C">
        <w:t xml:space="preserve"> to </w:t>
      </w:r>
      <w:proofErr w:type="spellStart"/>
      <w:r w:rsidR="00B86C2C">
        <w:t>Mesotro</w:t>
      </w:r>
      <w:r w:rsidR="00212825">
        <w:t>p</w:t>
      </w:r>
      <w:r w:rsidR="00B86C2C">
        <w:t>ic</w:t>
      </w:r>
      <w:proofErr w:type="spellEnd"/>
      <w:r w:rsidR="00B86C2C">
        <w:t xml:space="preserve"> state.   </w:t>
      </w:r>
    </w:p>
    <w:p w14:paraId="23C45BBA" w14:textId="77777777" w:rsidR="00B86C2C" w:rsidRDefault="00B86C2C" w:rsidP="00C958B3">
      <w:pPr>
        <w:ind w:left="-720" w:right="-720"/>
      </w:pPr>
    </w:p>
    <w:p w14:paraId="1A07D6E5" w14:textId="2D8CF98A" w:rsidR="001F521A" w:rsidRDefault="00B86C2C" w:rsidP="00C958B3">
      <w:pPr>
        <w:ind w:left="-720" w:right="-720"/>
      </w:pPr>
      <w:r>
        <w:rPr>
          <w:b/>
        </w:rPr>
        <w:t>Update of Dredging Project</w:t>
      </w:r>
      <w:r w:rsidR="001F521A">
        <w:rPr>
          <w:b/>
        </w:rPr>
        <w:t>s</w:t>
      </w:r>
      <w:r>
        <w:rPr>
          <w:b/>
        </w:rPr>
        <w:t xml:space="preserve">:  </w:t>
      </w:r>
      <w:r>
        <w:t>In working with GEI a preplan of the dredging of the silt trap was submitted the end of June to the WI DNR.  The DNR reported back that the dredging plan included wet land area</w:t>
      </w:r>
      <w:r w:rsidR="00FC4DD8">
        <w:t>s</w:t>
      </w:r>
      <w:r>
        <w:t>.  The plan proposed dredging of a</w:t>
      </w:r>
      <w:r w:rsidR="00FC4DD8">
        <w:t xml:space="preserve"> wider</w:t>
      </w:r>
      <w:r>
        <w:t xml:space="preserve"> area, so </w:t>
      </w:r>
      <w:r w:rsidR="001F521A">
        <w:t>sediments would drop in the</w:t>
      </w:r>
      <w:r w:rsidR="00FC4DD8">
        <w:t xml:space="preserve"> slower flow caused by</w:t>
      </w:r>
      <w:r w:rsidR="001F521A">
        <w:t xml:space="preserve"> wider dredged area instead of</w:t>
      </w:r>
      <w:r w:rsidR="00FC4DD8">
        <w:t xml:space="preserve"> flowing</w:t>
      </w:r>
      <w:r>
        <w:t xml:space="preserve"> down</w:t>
      </w:r>
      <w:r w:rsidR="001F521A">
        <w:t>stream.  The classification of wet land area would also prevent dredging of those areas in the future.  The dredging of the silt trap area is put on hold until the designation of the wet lands is resolved.</w:t>
      </w:r>
    </w:p>
    <w:p w14:paraId="2163B335" w14:textId="77777777" w:rsidR="00212825" w:rsidRDefault="001F521A" w:rsidP="00C958B3">
      <w:pPr>
        <w:ind w:left="-720" w:right="-720"/>
      </w:pPr>
      <w:r w:rsidRPr="001F521A">
        <w:t xml:space="preserve">The proposal </w:t>
      </w:r>
      <w:r>
        <w:t xml:space="preserve">for dredging of the Iverson Park Beach from the bridge crossing the river above the beach, downstream is moving forward with the City of Stevens Point approving the proposal.  The proposal is subject to sampling for any contamination of sediments and funding.  This is thought to be a good project for funding by the public, as dredging of the beach area would benefit the whole community. </w:t>
      </w:r>
    </w:p>
    <w:p w14:paraId="62EA6588" w14:textId="77777777" w:rsidR="00212825" w:rsidRDefault="00212825" w:rsidP="00C958B3">
      <w:pPr>
        <w:ind w:left="-720" w:right="-720"/>
      </w:pPr>
    </w:p>
    <w:p w14:paraId="2B7ACD85" w14:textId="52575C35" w:rsidR="00982E9C" w:rsidRDefault="00212825" w:rsidP="00C958B3">
      <w:pPr>
        <w:ind w:left="-720" w:right="-720"/>
      </w:pPr>
      <w:r>
        <w:rPr>
          <w:b/>
        </w:rPr>
        <w:t xml:space="preserve">2018 Chemical Treatment and Weed Harvesting Review: </w:t>
      </w:r>
      <w:r>
        <w:t xml:space="preserve"> The Pond is thought to </w:t>
      </w:r>
      <w:proofErr w:type="gramStart"/>
      <w:r>
        <w:t>had</w:t>
      </w:r>
      <w:proofErr w:type="gramEnd"/>
      <w:r>
        <w:t xml:space="preserve"> the latest ice off in the last 10 years, which held back aquatic plant growth.  Th</w:t>
      </w:r>
      <w:r w:rsidR="00FC4DD8">
        <w:t>at</w:t>
      </w:r>
      <w:r>
        <w:t xml:space="preserve"> along with </w:t>
      </w:r>
      <w:r w:rsidR="00FC4DD8">
        <w:t xml:space="preserve">a </w:t>
      </w:r>
      <w:r>
        <w:t xml:space="preserve">successful chemical treatment contributed to approximately 100 less hours of weed harvesting required than in the prior year.  Clean Lakes recently performed an aquatic weed </w:t>
      </w:r>
      <w:r w:rsidR="00FC4DD8">
        <w:t xml:space="preserve">survey </w:t>
      </w:r>
      <w:r>
        <w:t>and will be submitting a report of the results.</w:t>
      </w:r>
      <w:r w:rsidR="00E3560C">
        <w:t xml:space="preserve">  It was also reported that there is a new chemical, </w:t>
      </w:r>
      <w:proofErr w:type="spellStart"/>
      <w:r w:rsidR="00E3560C">
        <w:t>ProcellaCor</w:t>
      </w:r>
      <w:proofErr w:type="spellEnd"/>
      <w:r w:rsidR="00E3560C">
        <w:t xml:space="preserve"> approved in WI for treatment, </w:t>
      </w:r>
      <w:r w:rsidR="00FC4DD8">
        <w:t>is</w:t>
      </w:r>
      <w:r w:rsidR="00E3560C">
        <w:t xml:space="preserve"> reported </w:t>
      </w:r>
      <w:r w:rsidR="00FC4DD8">
        <w:t>a</w:t>
      </w:r>
      <w:r w:rsidR="00E3560C">
        <w:t xml:space="preserve">s safer, not requiring to discontinue irrigation from the pond, for </w:t>
      </w:r>
      <w:proofErr w:type="gramStart"/>
      <w:r w:rsidR="00E3560C">
        <w:t>a time period</w:t>
      </w:r>
      <w:proofErr w:type="gramEnd"/>
      <w:r w:rsidR="00FC4DD8">
        <w:t>, after treatment</w:t>
      </w:r>
      <w:r w:rsidR="00E3560C">
        <w:t xml:space="preserve">.  This chemical is supposed to </w:t>
      </w:r>
      <w:r w:rsidR="00FC4DD8">
        <w:t>be absorbed by</w:t>
      </w:r>
      <w:r w:rsidR="00E3560C">
        <w:t xml:space="preserve"> aquatic weeds upon contact, attack the root system and has a </w:t>
      </w:r>
      <w:proofErr w:type="gramStart"/>
      <w:r w:rsidR="00E3560C">
        <w:t>3 year</w:t>
      </w:r>
      <w:proofErr w:type="gramEnd"/>
      <w:r w:rsidR="00E3560C">
        <w:t xml:space="preserve"> guarantee.  </w:t>
      </w:r>
      <w:r w:rsidR="00982E9C">
        <w:t xml:space="preserve">Bernie </w:t>
      </w:r>
      <w:proofErr w:type="spellStart"/>
      <w:r w:rsidR="00982E9C">
        <w:t>Landerman</w:t>
      </w:r>
      <w:proofErr w:type="spellEnd"/>
      <w:r w:rsidR="00982E9C">
        <w:t xml:space="preserve"> asked for the name of the lakes in WI this chemical was tested, copies of reports on the results by the DNR, including </w:t>
      </w:r>
      <w:proofErr w:type="spellStart"/>
      <w:r w:rsidR="00982E9C">
        <w:t>affects</w:t>
      </w:r>
      <w:proofErr w:type="spellEnd"/>
      <w:r w:rsidR="00982E9C">
        <w:t xml:space="preserve"> on aquatic organisms.  There </w:t>
      </w:r>
      <w:r w:rsidR="00A75BD1">
        <w:t>wa</w:t>
      </w:r>
      <w:r w:rsidR="00982E9C">
        <w:t xml:space="preserve">s interest </w:t>
      </w:r>
      <w:r w:rsidR="00982E9C">
        <w:lastRenderedPageBreak/>
        <w:t xml:space="preserve">expressed by the Lake District Members present in testing this chemical, dependent on the contents of the information requested. </w:t>
      </w:r>
    </w:p>
    <w:p w14:paraId="0E76067F" w14:textId="77777777" w:rsidR="00982E9C" w:rsidRDefault="00982E9C" w:rsidP="00C958B3">
      <w:pPr>
        <w:ind w:left="-720" w:right="-720"/>
      </w:pPr>
    </w:p>
    <w:p w14:paraId="14CDE9D3" w14:textId="0D68F6E3" w:rsidR="006A40C3" w:rsidRDefault="00867E79" w:rsidP="00C958B3">
      <w:pPr>
        <w:ind w:left="-720" w:right="-720"/>
      </w:pPr>
      <w:r>
        <w:rPr>
          <w:b/>
        </w:rPr>
        <w:t xml:space="preserve">Discussion and vote on the purchase of a Garbage Truck for Transporting Aquatic Weeds Harvested:  </w:t>
      </w:r>
      <w:r w:rsidRPr="00867E79">
        <w:t>The Lake D</w:t>
      </w:r>
      <w:r>
        <w:t xml:space="preserve">istrict needs to have a person with a CDL license to drive the dump truck currently used to dispose of the aquatic weeds harvested.  The Lake District has a verbal agreement with the city to supply and maintain the dump truck used for disposal of the aquatic weeds.  The truck is then available for use by the city after the weed harvesting season.  The individuals harvesting the aquatic weeds have a concern about the safety in loading the aquatic weeds harvested into the dump truck and the capacity of the dump truck.  Someone needs to be in the back of the dump truck moving the weeds into position </w:t>
      </w:r>
      <w:r w:rsidR="009C194C">
        <w:t>before</w:t>
      </w:r>
      <w:r>
        <w:t xml:space="preserve"> be</w:t>
      </w:r>
      <w:r w:rsidR="009C194C">
        <w:t>ing</w:t>
      </w:r>
      <w:r>
        <w:t xml:space="preserve"> </w:t>
      </w:r>
      <w:r w:rsidR="009C194C">
        <w:t>truck</w:t>
      </w:r>
      <w:r>
        <w:t>ed</w:t>
      </w:r>
      <w:r w:rsidR="009C194C">
        <w:t xml:space="preserve"> out</w:t>
      </w:r>
      <w:r>
        <w:t xml:space="preserve"> and is typically full after two loads from the weed harvesters</w:t>
      </w:r>
      <w:r w:rsidR="007256C1">
        <w:t>, where a garbage truck is expected to hold 3-4 loads</w:t>
      </w:r>
      <w:r>
        <w:t>.</w:t>
      </w:r>
      <w:r w:rsidR="009C194C">
        <w:t xml:space="preserve">  The use of a garbage truck for the disposal of aquatic weeds is thought to be easier and safer to load, not needing someone to move the weeds prior to disposal.  The use of a garbage truck to transport the harvested weeds would allow more man power to concentrate on weed harvesting, opposed to disposal. </w:t>
      </w:r>
      <w:r>
        <w:t xml:space="preserve"> </w:t>
      </w:r>
      <w:r w:rsidR="009C194C">
        <w:t xml:space="preserve"> Krista provided a cost savings analysis estimating $1,55.67 per year in wages and fuel </w:t>
      </w:r>
      <w:r w:rsidR="00A75BD1">
        <w:t>w</w:t>
      </w:r>
      <w:r w:rsidR="009C194C">
        <w:t>i</w:t>
      </w:r>
      <w:r w:rsidR="00A75BD1">
        <w:t>th</w:t>
      </w:r>
      <w:r w:rsidR="009C194C">
        <w:t xml:space="preserve"> a garbage truc</w:t>
      </w:r>
      <w:r w:rsidR="00C30F96">
        <w:t xml:space="preserve">k over the use of the current dump truck. </w:t>
      </w:r>
      <w:r w:rsidR="006A40C3">
        <w:t xml:space="preserve"> Rick </w:t>
      </w:r>
      <w:proofErr w:type="spellStart"/>
      <w:r w:rsidR="006A40C3">
        <w:t>Beggs</w:t>
      </w:r>
      <w:proofErr w:type="spellEnd"/>
      <w:r w:rsidR="006A40C3">
        <w:t xml:space="preserve"> and Mike </w:t>
      </w:r>
      <w:proofErr w:type="spellStart"/>
      <w:r w:rsidR="006A40C3">
        <w:t>Phillps</w:t>
      </w:r>
      <w:proofErr w:type="spellEnd"/>
      <w:r w:rsidR="006A40C3">
        <w:t xml:space="preserve"> viewed a 2007 garbage truck in the </w:t>
      </w:r>
      <w:proofErr w:type="spellStart"/>
      <w:r w:rsidR="006A40C3">
        <w:t>Eau</w:t>
      </w:r>
      <w:proofErr w:type="spellEnd"/>
      <w:r w:rsidR="006A40C3">
        <w:t xml:space="preserve"> Claire area, with about 30,000 miles, in good condition for sale for $45,000. </w:t>
      </w:r>
      <w:r w:rsidR="00C30F96">
        <w:t xml:space="preserve"> It was asked whether the city was willing to provide a dump truck with larger capacity.  Mike Phillips said he is not aware of any extra trucks the city would be willing to provide.  In fact</w:t>
      </w:r>
      <w:r w:rsidR="006A40C3">
        <w:t>,</w:t>
      </w:r>
      <w:r w:rsidR="00C30F96">
        <w:t xml:space="preserve"> there is some concern by the city regarding the current arrangement for use and maintenance of the current equipment.  It was suggested that city officials be invited to tour </w:t>
      </w:r>
      <w:proofErr w:type="spellStart"/>
      <w:r w:rsidR="00C30F96">
        <w:t>McDill</w:t>
      </w:r>
      <w:proofErr w:type="spellEnd"/>
      <w:r w:rsidR="00C30F96">
        <w:t xml:space="preserve"> Pond to get a better commitment</w:t>
      </w:r>
      <w:r w:rsidR="00A75BD1">
        <w:t xml:space="preserve"> by them</w:t>
      </w:r>
      <w:r w:rsidR="00C30F96">
        <w:t xml:space="preserve"> for </w:t>
      </w:r>
      <w:r w:rsidR="007256C1">
        <w:t>the</w:t>
      </w:r>
      <w:r w:rsidR="00C30F96">
        <w:t xml:space="preserve"> restoration and preservation </w:t>
      </w:r>
      <w:r w:rsidR="007256C1">
        <w:t xml:space="preserve">of </w:t>
      </w:r>
      <w:proofErr w:type="spellStart"/>
      <w:r w:rsidR="007256C1">
        <w:t>McDill</w:t>
      </w:r>
      <w:proofErr w:type="spellEnd"/>
      <w:r w:rsidR="007256C1">
        <w:t xml:space="preserve"> </w:t>
      </w:r>
      <w:r w:rsidR="00C30F96">
        <w:t xml:space="preserve">for the community.  It was then mentioned there is a need for any expenditure by the Lake District greater than $2,500 require bids </w:t>
      </w:r>
      <w:r w:rsidR="00A75BD1">
        <w:t xml:space="preserve">and be </w:t>
      </w:r>
      <w:r w:rsidR="00C30F96">
        <w:t xml:space="preserve">awarded to the lowest bidder.  Bernie </w:t>
      </w:r>
      <w:proofErr w:type="spellStart"/>
      <w:r w:rsidR="00C30F96">
        <w:t>Landerman</w:t>
      </w:r>
      <w:proofErr w:type="spellEnd"/>
      <w:r w:rsidR="00C30F96">
        <w:t xml:space="preserve"> moved for approval of the Lake District to purchase a truck for disposal of aquatic weeds harvested.  The motion was 2</w:t>
      </w:r>
      <w:r w:rsidR="00C30F96" w:rsidRPr="00C30F96">
        <w:rPr>
          <w:vertAlign w:val="superscript"/>
        </w:rPr>
        <w:t>nd</w:t>
      </w:r>
      <w:r w:rsidR="00C30F96">
        <w:t xml:space="preserve"> by Jim (who?), approved by 18 Lake District Members and opposed by one.  The Lake District then is to request bids for a garbage truck </w:t>
      </w:r>
      <w:r w:rsidR="00A75BD1">
        <w:t xml:space="preserve">at a minimum </w:t>
      </w:r>
      <w:r w:rsidR="00C30F96">
        <w:t xml:space="preserve">meeting the </w:t>
      </w:r>
      <w:r w:rsidR="006A40C3">
        <w:t xml:space="preserve">specifications of the garbage truck found in the </w:t>
      </w:r>
      <w:proofErr w:type="spellStart"/>
      <w:r w:rsidR="006A40C3">
        <w:t>Eau</w:t>
      </w:r>
      <w:proofErr w:type="spellEnd"/>
      <w:r w:rsidR="006A40C3">
        <w:t xml:space="preserve"> Claire area for $45,000.</w:t>
      </w:r>
      <w:r w:rsidR="00C30F96">
        <w:t xml:space="preserve">   </w:t>
      </w:r>
    </w:p>
    <w:p w14:paraId="42A92066" w14:textId="77777777" w:rsidR="006A40C3" w:rsidRDefault="006A40C3" w:rsidP="00C958B3">
      <w:pPr>
        <w:ind w:left="-720" w:right="-720"/>
      </w:pPr>
    </w:p>
    <w:p w14:paraId="7692B0F3" w14:textId="2DBE5D56" w:rsidR="00323C98" w:rsidRDefault="006A40C3" w:rsidP="00C958B3">
      <w:pPr>
        <w:ind w:left="-720" w:right="-720"/>
      </w:pPr>
      <w:r>
        <w:rPr>
          <w:b/>
        </w:rPr>
        <w:t xml:space="preserve">Discussion and vote to accept a line of credit from the city of Stevens Point:  </w:t>
      </w:r>
      <w:r w:rsidRPr="006A40C3">
        <w:t xml:space="preserve">Krista </w:t>
      </w:r>
      <w:r>
        <w:t xml:space="preserve">reported that the city of Stevens Point is willing to offer the Lake District a line of credit for up to $45,000 for 10 years at 4% that could be used </w:t>
      </w:r>
      <w:proofErr w:type="gramStart"/>
      <w:r>
        <w:t>for the purpose of</w:t>
      </w:r>
      <w:proofErr w:type="gramEnd"/>
      <w:r>
        <w:t xml:space="preserve"> purchasing a garbage truck or any other equipment.  </w:t>
      </w:r>
      <w:r w:rsidR="00323C98">
        <w:t xml:space="preserve">David Quick reminded us that a line of credit could be provided by the Pineries Bank at about 0.9%.  Mike said </w:t>
      </w:r>
      <w:r w:rsidR="007068CE">
        <w:t xml:space="preserve">he is having conversations with </w:t>
      </w:r>
      <w:r w:rsidR="00323C98">
        <w:t>t</w:t>
      </w:r>
      <w:r>
        <w:t>he city to purchase, maintain and insure a garbage truck</w:t>
      </w:r>
      <w:r w:rsidR="007068CE">
        <w:t>, as with the weed harvesters,</w:t>
      </w:r>
      <w:r>
        <w:t xml:space="preserve"> to be repaid with the line of credit.  The annual cost would $4</w:t>
      </w:r>
      <w:r w:rsidR="00323C98">
        <w:t xml:space="preserve">,480 for $45,000 disbursed from this line of credit.  Rick </w:t>
      </w:r>
      <w:proofErr w:type="spellStart"/>
      <w:r w:rsidR="00323C98">
        <w:t>Beggs</w:t>
      </w:r>
      <w:proofErr w:type="spellEnd"/>
      <w:r w:rsidR="00323C98">
        <w:t xml:space="preserve"> moved that the Lake District accept the $45,000 line of credit offered by the city of Stevens Point.  The motion was 2</w:t>
      </w:r>
      <w:r w:rsidR="00323C98" w:rsidRPr="00323C98">
        <w:rPr>
          <w:vertAlign w:val="superscript"/>
        </w:rPr>
        <w:t>nd</w:t>
      </w:r>
      <w:r w:rsidR="00323C98">
        <w:t xml:space="preserve"> by Dave </w:t>
      </w:r>
      <w:proofErr w:type="spellStart"/>
      <w:r w:rsidR="00323C98">
        <w:t>Enerson</w:t>
      </w:r>
      <w:proofErr w:type="spellEnd"/>
      <w:r w:rsidR="00323C98">
        <w:t>, approved by 18 of the Lake District Members present and opposed by one.</w:t>
      </w:r>
    </w:p>
    <w:p w14:paraId="04CE8ABF" w14:textId="77777777" w:rsidR="00323C98" w:rsidRDefault="00323C98" w:rsidP="00C958B3">
      <w:pPr>
        <w:ind w:left="-720" w:right="-720"/>
      </w:pPr>
    </w:p>
    <w:p w14:paraId="4B8E9D59" w14:textId="51F80AD6" w:rsidR="003016B1" w:rsidRDefault="00A75BD1" w:rsidP="00C958B3">
      <w:pPr>
        <w:ind w:left="-720" w:right="-720"/>
      </w:pPr>
      <w:r>
        <w:rPr>
          <w:b/>
        </w:rPr>
        <w:t>Preliminary 2</w:t>
      </w:r>
      <w:r w:rsidR="00323C98" w:rsidRPr="00323C98">
        <w:rPr>
          <w:b/>
        </w:rPr>
        <w:t xml:space="preserve">018-2019 </w:t>
      </w:r>
      <w:r>
        <w:rPr>
          <w:b/>
        </w:rPr>
        <w:t xml:space="preserve">Budget </w:t>
      </w:r>
      <w:r w:rsidR="00323C98" w:rsidRPr="00323C98">
        <w:rPr>
          <w:b/>
        </w:rPr>
        <w:t xml:space="preserve">Planning: </w:t>
      </w:r>
      <w:r w:rsidR="00323C98">
        <w:t xml:space="preserve"> Marv presented a draft of a 2018-2019 Budget containing 3 options</w:t>
      </w:r>
      <w:r w:rsidR="005E6ACC">
        <w:t xml:space="preserve"> to be reviewed and approved in the October Annual Meeting</w:t>
      </w:r>
      <w:r w:rsidR="00323C98">
        <w:t>.  The</w:t>
      </w:r>
      <w:r>
        <w:t xml:space="preserve"> options</w:t>
      </w:r>
      <w:r w:rsidR="00323C98">
        <w:t xml:space="preserve"> var</w:t>
      </w:r>
      <w:r w:rsidR="005E6ACC">
        <w:t>y</w:t>
      </w:r>
      <w:r w:rsidR="00323C98">
        <w:t xml:space="preserve"> by the amount of annual assessment per member </w:t>
      </w:r>
      <w:r w:rsidR="005E6ACC">
        <w:t xml:space="preserve">currently at $300, </w:t>
      </w:r>
      <w:r>
        <w:t xml:space="preserve">followed by </w:t>
      </w:r>
      <w:r w:rsidR="005E6ACC">
        <w:t>$310 and $315 per year.  It was recommended by our insurance carrier to increase our liability coverage from $10,00 to $25,000 at an increase of $350 per year.  Marv asked if there were any concerns or recommendations on the proposed budget?</w:t>
      </w:r>
      <w:r w:rsidR="003016B1">
        <w:t xml:space="preserve">  It was suggested</w:t>
      </w:r>
      <w:r w:rsidR="005E6ACC">
        <w:t xml:space="preserve"> </w:t>
      </w:r>
      <w:r w:rsidR="003016B1">
        <w:t>that the increase in liability insurance for the increase of $350 per year made sense.  There were no other comments.</w:t>
      </w:r>
    </w:p>
    <w:p w14:paraId="15B608E0" w14:textId="77777777" w:rsidR="003016B1" w:rsidRDefault="003016B1" w:rsidP="00C958B3">
      <w:pPr>
        <w:ind w:left="-720" w:right="-720"/>
      </w:pPr>
    </w:p>
    <w:p w14:paraId="2998E01B" w14:textId="77777777" w:rsidR="003016B1" w:rsidRDefault="003016B1" w:rsidP="00C958B3">
      <w:pPr>
        <w:ind w:left="-720" w:right="-720"/>
      </w:pPr>
      <w:r>
        <w:t>Krista reminded the members that the Annual Meeting is scheduled for October 18, 2018 6:30 PM at the Ben Franklin Junior High School Library.  That the terms for both her and Joe Blonigen would be up for reelection and both are willing to serve an additional term.</w:t>
      </w:r>
    </w:p>
    <w:p w14:paraId="391857C8" w14:textId="77777777" w:rsidR="003016B1" w:rsidRDefault="003016B1" w:rsidP="00C958B3">
      <w:pPr>
        <w:ind w:left="-720" w:right="-720"/>
      </w:pPr>
      <w:r>
        <w:t>The next quarterly meeting is scheduled for December 6, 2018 at 6:30 PM at the Ben Franklin Library.</w:t>
      </w:r>
    </w:p>
    <w:p w14:paraId="59DC7573" w14:textId="4810F5C3" w:rsidR="003016B1" w:rsidRDefault="003016B1" w:rsidP="00C958B3">
      <w:pPr>
        <w:ind w:left="-720" w:right="-720"/>
      </w:pPr>
      <w:r>
        <w:t>Meeting adjourned at 8:43 PM.</w:t>
      </w:r>
    </w:p>
    <w:p w14:paraId="4DB10EBC" w14:textId="33C498E5" w:rsidR="003016B1" w:rsidRPr="00A75BD1" w:rsidRDefault="003016B1" w:rsidP="00C958B3">
      <w:pPr>
        <w:ind w:left="-720" w:right="-720"/>
        <w:rPr>
          <w:sz w:val="20"/>
        </w:rPr>
      </w:pPr>
      <w:r>
        <w:t>Minutes respectfully submitted by Joe Blonigen</w:t>
      </w:r>
      <w:r w:rsidR="00A75BD1">
        <w:t>,</w:t>
      </w:r>
      <w:r>
        <w:t xml:space="preserve"> Secretary.</w:t>
      </w:r>
      <w:bookmarkStart w:id="0" w:name="_GoBack"/>
      <w:bookmarkEnd w:id="0"/>
    </w:p>
    <w:p w14:paraId="6382C4EE" w14:textId="1780ED01" w:rsidR="00982E9C" w:rsidRPr="00323C98" w:rsidRDefault="00323C98" w:rsidP="003016B1">
      <w:pPr>
        <w:ind w:right="-720"/>
      </w:pPr>
      <w:r>
        <w:t xml:space="preserve"> </w:t>
      </w:r>
      <w:r w:rsidRPr="00323C98">
        <w:t xml:space="preserve"> </w:t>
      </w:r>
      <w:r w:rsidR="006A40C3" w:rsidRPr="00323C98">
        <w:t xml:space="preserve">  </w:t>
      </w:r>
      <w:r w:rsidR="00C30F96" w:rsidRPr="00323C98">
        <w:t xml:space="preserve">   </w:t>
      </w:r>
      <w:r w:rsidR="009C194C" w:rsidRPr="00323C98">
        <w:t xml:space="preserve"> </w:t>
      </w:r>
      <w:r w:rsidR="00867E79" w:rsidRPr="00323C98">
        <w:t xml:space="preserve">   </w:t>
      </w:r>
      <w:r w:rsidR="00982E9C" w:rsidRPr="00323C98">
        <w:t xml:space="preserve"> </w:t>
      </w:r>
    </w:p>
    <w:p w14:paraId="3544B964" w14:textId="5A61BD7B" w:rsidR="00C958B3" w:rsidRPr="00C958B3" w:rsidRDefault="00E3560C" w:rsidP="00982E9C">
      <w:pPr>
        <w:ind w:left="-720" w:right="-720"/>
      </w:pPr>
      <w:r>
        <w:lastRenderedPageBreak/>
        <w:t xml:space="preserve">    </w:t>
      </w:r>
      <w:r w:rsidR="00212825">
        <w:t xml:space="preserve"> </w:t>
      </w:r>
      <w:r w:rsidR="001F521A">
        <w:t xml:space="preserve">   </w:t>
      </w:r>
      <w:r w:rsidR="001F521A" w:rsidRPr="001F521A">
        <w:t xml:space="preserve"> </w:t>
      </w:r>
      <w:r w:rsidR="00B86C2C" w:rsidRPr="001F521A">
        <w:t xml:space="preserve"> </w:t>
      </w:r>
      <w:r w:rsidR="002435E9" w:rsidRPr="001F521A">
        <w:t xml:space="preserve"> </w:t>
      </w:r>
      <w:r w:rsidR="0081008C" w:rsidRPr="001F521A">
        <w:t xml:space="preserve">  </w:t>
      </w:r>
      <w:r w:rsidR="00575B0B" w:rsidRPr="001F521A">
        <w:t xml:space="preserve"> </w:t>
      </w:r>
    </w:p>
    <w:sectPr w:rsidR="00C958B3" w:rsidRPr="00C9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B3"/>
    <w:rsid w:val="001F521A"/>
    <w:rsid w:val="00212825"/>
    <w:rsid w:val="002435E9"/>
    <w:rsid w:val="003016B1"/>
    <w:rsid w:val="00323C98"/>
    <w:rsid w:val="004B1EAD"/>
    <w:rsid w:val="00575B0B"/>
    <w:rsid w:val="005E6ACC"/>
    <w:rsid w:val="00604F86"/>
    <w:rsid w:val="00645252"/>
    <w:rsid w:val="006A40C3"/>
    <w:rsid w:val="006D3D74"/>
    <w:rsid w:val="007068CE"/>
    <w:rsid w:val="007256C1"/>
    <w:rsid w:val="0081008C"/>
    <w:rsid w:val="0083569A"/>
    <w:rsid w:val="00867E79"/>
    <w:rsid w:val="00982E9C"/>
    <w:rsid w:val="009C194C"/>
    <w:rsid w:val="00A75BD1"/>
    <w:rsid w:val="00A9204E"/>
    <w:rsid w:val="00B86C2C"/>
    <w:rsid w:val="00C30F96"/>
    <w:rsid w:val="00C958B3"/>
    <w:rsid w:val="00E3560C"/>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4F52"/>
  <w15:chartTrackingRefBased/>
  <w15:docId w15:val="{83C5DBE7-7AA8-40F3-B395-1E71FD6C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235</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6</cp:revision>
  <cp:lastPrinted>2018-09-20T21:48:00Z</cp:lastPrinted>
  <dcterms:created xsi:type="dcterms:W3CDTF">2018-09-20T15:48:00Z</dcterms:created>
  <dcterms:modified xsi:type="dcterms:W3CDTF">2018-09-26T15:57:00Z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