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8FE4" w14:textId="53C6DFA3" w:rsidR="00A9204E" w:rsidRDefault="009E1D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proofErr w:type="spellStart"/>
      <w:r w:rsidRPr="009E1D79">
        <w:rPr>
          <w:b/>
          <w:sz w:val="24"/>
          <w:szCs w:val="24"/>
        </w:rPr>
        <w:t>McDill</w:t>
      </w:r>
      <w:proofErr w:type="spellEnd"/>
      <w:r w:rsidRPr="009E1D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Inland Lake Protection and Rehabilitation District</w:t>
      </w:r>
    </w:p>
    <w:p w14:paraId="0F7E5260" w14:textId="6BEA2611" w:rsidR="009E1D79" w:rsidRDefault="009E1D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Commissioners meeting for election of officers for 2018-2019 </w:t>
      </w:r>
    </w:p>
    <w:p w14:paraId="2E6BB84F" w14:textId="415BD3FE" w:rsidR="009E1D79" w:rsidRDefault="009E1D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7:55 pm October 18, 2018 in the Ben Franklin Library</w:t>
      </w:r>
    </w:p>
    <w:p w14:paraId="7AE09442" w14:textId="14A491C7" w:rsidR="009E1D79" w:rsidRDefault="009E1D79">
      <w:pPr>
        <w:rPr>
          <w:b/>
          <w:sz w:val="24"/>
          <w:szCs w:val="24"/>
        </w:rPr>
      </w:pPr>
    </w:p>
    <w:p w14:paraId="0879450E" w14:textId="0E89C034" w:rsidR="009E1D79" w:rsidRDefault="009E1D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Commissioners Present:  </w:t>
      </w:r>
      <w:r w:rsidRPr="009E1D79">
        <w:rPr>
          <w:sz w:val="24"/>
          <w:szCs w:val="24"/>
        </w:rPr>
        <w:t>K</w:t>
      </w:r>
      <w:r>
        <w:rPr>
          <w:sz w:val="24"/>
          <w:szCs w:val="24"/>
        </w:rPr>
        <w:t xml:space="preserve">rista Olson, Joe Blonigen, Gary </w:t>
      </w:r>
      <w:proofErr w:type="spellStart"/>
      <w:r>
        <w:rPr>
          <w:sz w:val="24"/>
          <w:szCs w:val="24"/>
        </w:rPr>
        <w:t>Hurm</w:t>
      </w:r>
      <w:proofErr w:type="spellEnd"/>
      <w:r>
        <w:rPr>
          <w:sz w:val="24"/>
          <w:szCs w:val="24"/>
        </w:rPr>
        <w:t xml:space="preserve"> and Marv Van </w:t>
      </w:r>
      <w:proofErr w:type="spellStart"/>
      <w:r>
        <w:rPr>
          <w:sz w:val="24"/>
          <w:szCs w:val="24"/>
        </w:rPr>
        <w:t>Kekerix</w:t>
      </w:r>
      <w:proofErr w:type="spellEnd"/>
      <w:r>
        <w:rPr>
          <w:sz w:val="24"/>
          <w:szCs w:val="24"/>
        </w:rPr>
        <w:t>.</w:t>
      </w:r>
    </w:p>
    <w:p w14:paraId="559F567E" w14:textId="5CC6042D" w:rsidR="009E1D79" w:rsidRDefault="009E1D79">
      <w:pPr>
        <w:rPr>
          <w:b/>
          <w:sz w:val="24"/>
          <w:szCs w:val="24"/>
        </w:rPr>
      </w:pPr>
    </w:p>
    <w:p w14:paraId="339B1B79" w14:textId="25C1085F" w:rsidR="009E1D79" w:rsidRDefault="009E1D79">
      <w:pPr>
        <w:rPr>
          <w:sz w:val="24"/>
          <w:szCs w:val="24"/>
        </w:rPr>
      </w:pPr>
      <w:r w:rsidRPr="009E1D79">
        <w:rPr>
          <w:sz w:val="24"/>
          <w:szCs w:val="24"/>
        </w:rPr>
        <w:t>Krista</w:t>
      </w:r>
      <w:r>
        <w:rPr>
          <w:sz w:val="24"/>
          <w:szCs w:val="24"/>
        </w:rPr>
        <w:t xml:space="preserve"> called the meeting to order at 7:55 pm.</w:t>
      </w:r>
    </w:p>
    <w:p w14:paraId="796AF0EF" w14:textId="16AA0B85" w:rsidR="009E1D79" w:rsidRDefault="009E1D79">
      <w:pPr>
        <w:rPr>
          <w:sz w:val="24"/>
          <w:szCs w:val="24"/>
        </w:rPr>
      </w:pPr>
    </w:p>
    <w:p w14:paraId="1488A930" w14:textId="6FAA7195" w:rsidR="009E1D79" w:rsidRDefault="009E1D79">
      <w:pPr>
        <w:rPr>
          <w:sz w:val="24"/>
          <w:szCs w:val="24"/>
        </w:rPr>
      </w:pPr>
      <w:r>
        <w:rPr>
          <w:sz w:val="24"/>
          <w:szCs w:val="24"/>
        </w:rPr>
        <w:t xml:space="preserve">Krista indicated she was willing to continue to serve as President, Joe Blonigen as Secretary and Marv Van </w:t>
      </w:r>
      <w:proofErr w:type="spellStart"/>
      <w:r>
        <w:rPr>
          <w:sz w:val="24"/>
          <w:szCs w:val="24"/>
        </w:rPr>
        <w:t>Kekerix</w:t>
      </w:r>
      <w:proofErr w:type="spellEnd"/>
      <w:r>
        <w:rPr>
          <w:sz w:val="24"/>
          <w:szCs w:val="24"/>
        </w:rPr>
        <w:t xml:space="preserve"> as Treasurer.</w:t>
      </w:r>
    </w:p>
    <w:p w14:paraId="78D4508B" w14:textId="0422E899" w:rsidR="009E1D79" w:rsidRDefault="009E1D79">
      <w:pPr>
        <w:rPr>
          <w:sz w:val="24"/>
          <w:szCs w:val="24"/>
        </w:rPr>
      </w:pPr>
    </w:p>
    <w:p w14:paraId="4A41F20D" w14:textId="0D5EDF49" w:rsidR="009E1D79" w:rsidRDefault="009E1D79">
      <w:pPr>
        <w:rPr>
          <w:sz w:val="24"/>
          <w:szCs w:val="24"/>
        </w:rPr>
      </w:pPr>
      <w:r>
        <w:rPr>
          <w:sz w:val="24"/>
          <w:szCs w:val="24"/>
        </w:rPr>
        <w:t xml:space="preserve">Gary </w:t>
      </w:r>
      <w:proofErr w:type="spellStart"/>
      <w:r>
        <w:rPr>
          <w:sz w:val="24"/>
          <w:szCs w:val="24"/>
        </w:rPr>
        <w:t>Hurm</w:t>
      </w:r>
      <w:proofErr w:type="spellEnd"/>
      <w:r>
        <w:rPr>
          <w:sz w:val="24"/>
          <w:szCs w:val="24"/>
        </w:rPr>
        <w:t xml:space="preserve"> nominated the above to continue to serve as officers for the following year.  The nomination was 2</w:t>
      </w:r>
      <w:r w:rsidRPr="009E1D7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Marv and approved by all Commissioners present.</w:t>
      </w:r>
    </w:p>
    <w:p w14:paraId="0BA8A683" w14:textId="6008A726" w:rsidR="009E1D79" w:rsidRDefault="009E1D79">
      <w:pPr>
        <w:rPr>
          <w:sz w:val="24"/>
          <w:szCs w:val="24"/>
        </w:rPr>
      </w:pPr>
      <w:bookmarkStart w:id="0" w:name="_GoBack"/>
      <w:bookmarkEnd w:id="0"/>
    </w:p>
    <w:p w14:paraId="47013DCD" w14:textId="13226140" w:rsidR="009E1D79" w:rsidRDefault="009E1D79">
      <w:pPr>
        <w:rPr>
          <w:sz w:val="24"/>
          <w:szCs w:val="24"/>
        </w:rPr>
      </w:pPr>
      <w:r>
        <w:rPr>
          <w:sz w:val="24"/>
          <w:szCs w:val="24"/>
        </w:rPr>
        <w:t>The meeting adjourned at 8:00 pm.</w:t>
      </w:r>
    </w:p>
    <w:p w14:paraId="28F98734" w14:textId="0A07E508" w:rsidR="009E1D79" w:rsidRPr="009E1D79" w:rsidRDefault="009E1D79">
      <w:pPr>
        <w:rPr>
          <w:sz w:val="24"/>
          <w:szCs w:val="24"/>
        </w:rPr>
      </w:pPr>
      <w:r>
        <w:rPr>
          <w:sz w:val="24"/>
          <w:szCs w:val="24"/>
        </w:rPr>
        <w:t>Minutes respectfully submitted by Joe Blonigen, Secretary.</w:t>
      </w:r>
    </w:p>
    <w:sectPr w:rsidR="009E1D79" w:rsidRPr="009E1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79"/>
    <w:rsid w:val="00645252"/>
    <w:rsid w:val="006D3D74"/>
    <w:rsid w:val="0083569A"/>
    <w:rsid w:val="009E1D79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1932"/>
  <w15:chartTrackingRefBased/>
  <w15:docId w15:val="{837799A4-D695-474B-A784-383EFBA7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Elizabetj Blonigen</dc:creator>
  <cp:keywords/>
  <dc:description/>
  <cp:lastModifiedBy>Elizabeth Blonigen</cp:lastModifiedBy>
  <cp:revision>2</cp:revision>
  <cp:lastPrinted>2018-10-27T16:11:00Z</cp:lastPrinted>
  <dcterms:created xsi:type="dcterms:W3CDTF">2018-10-27T16:02:00Z</dcterms:created>
  <dcterms:modified xsi:type="dcterms:W3CDTF">2018-10-27T16:14:00Z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