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FC6D8" w14:textId="1F19CBC0" w:rsidR="00A9204E" w:rsidRDefault="0093702C">
      <w:pPr>
        <w:rPr>
          <w:b/>
          <w:sz w:val="24"/>
          <w:szCs w:val="24"/>
        </w:rPr>
      </w:pPr>
      <w:proofErr w:type="spellStart"/>
      <w:r w:rsidRPr="0093702C">
        <w:rPr>
          <w:b/>
          <w:sz w:val="24"/>
          <w:szCs w:val="24"/>
        </w:rPr>
        <w:t>McDill</w:t>
      </w:r>
      <w:proofErr w:type="spellEnd"/>
      <w:r w:rsidRPr="0093702C">
        <w:rPr>
          <w:b/>
          <w:sz w:val="24"/>
          <w:szCs w:val="24"/>
        </w:rPr>
        <w:t xml:space="preserve"> Inland Lake Protection and Reh</w:t>
      </w:r>
      <w:r>
        <w:rPr>
          <w:b/>
          <w:sz w:val="24"/>
          <w:szCs w:val="24"/>
        </w:rPr>
        <w:t xml:space="preserve">abilitation </w:t>
      </w:r>
      <w:proofErr w:type="spellStart"/>
      <w:r>
        <w:rPr>
          <w:b/>
          <w:sz w:val="24"/>
          <w:szCs w:val="24"/>
        </w:rPr>
        <w:t>Distcrict</w:t>
      </w:r>
      <w:proofErr w:type="spellEnd"/>
      <w:r>
        <w:rPr>
          <w:b/>
          <w:sz w:val="24"/>
          <w:szCs w:val="24"/>
        </w:rPr>
        <w:t xml:space="preserve"> Minutes of the Annual Meeting</w:t>
      </w:r>
    </w:p>
    <w:p w14:paraId="3BAA5A2B" w14:textId="0D824CCB" w:rsidR="0093702C" w:rsidRDefault="0093702C" w:rsidP="0093702C">
      <w:pPr>
        <w:ind w:left="-720" w:right="-720"/>
        <w:rPr>
          <w:b/>
          <w:sz w:val="24"/>
          <w:szCs w:val="24"/>
        </w:rPr>
      </w:pPr>
      <w:r>
        <w:rPr>
          <w:b/>
          <w:sz w:val="24"/>
          <w:szCs w:val="24"/>
        </w:rPr>
        <w:t xml:space="preserve">                held 6:30 pm Thursday October 18, 2018 in the Ben Franklin Junior High School Library </w:t>
      </w:r>
    </w:p>
    <w:p w14:paraId="5AC8C842" w14:textId="63B774E0" w:rsidR="0093702C" w:rsidRDefault="0093702C" w:rsidP="0093702C">
      <w:pPr>
        <w:ind w:left="-720" w:right="-720"/>
        <w:rPr>
          <w:b/>
          <w:sz w:val="24"/>
          <w:szCs w:val="24"/>
        </w:rPr>
      </w:pPr>
    </w:p>
    <w:p w14:paraId="726874B3" w14:textId="77777777" w:rsidR="0093702C" w:rsidRDefault="0093702C" w:rsidP="0093702C">
      <w:pPr>
        <w:ind w:left="-720" w:right="-720"/>
        <w:rPr>
          <w:sz w:val="24"/>
          <w:szCs w:val="24"/>
        </w:rPr>
      </w:pPr>
      <w:r>
        <w:rPr>
          <w:b/>
          <w:sz w:val="24"/>
          <w:szCs w:val="24"/>
        </w:rPr>
        <w:t xml:space="preserve">Board of Commissioners Present:  </w:t>
      </w:r>
      <w:r>
        <w:rPr>
          <w:sz w:val="24"/>
          <w:szCs w:val="24"/>
        </w:rPr>
        <w:t xml:space="preserve">Krista Olson, Joe Blonigen, Gary </w:t>
      </w:r>
      <w:proofErr w:type="spellStart"/>
      <w:r>
        <w:rPr>
          <w:sz w:val="24"/>
          <w:szCs w:val="24"/>
        </w:rPr>
        <w:t>Hurm</w:t>
      </w:r>
      <w:proofErr w:type="spellEnd"/>
      <w:r>
        <w:rPr>
          <w:sz w:val="24"/>
          <w:szCs w:val="24"/>
        </w:rPr>
        <w:t xml:space="preserve">, Bob Gifford, Mike Phillips and Marv Van </w:t>
      </w:r>
      <w:proofErr w:type="spellStart"/>
      <w:r>
        <w:rPr>
          <w:sz w:val="24"/>
          <w:szCs w:val="24"/>
        </w:rPr>
        <w:t>Kekerix</w:t>
      </w:r>
      <w:proofErr w:type="spellEnd"/>
      <w:r>
        <w:rPr>
          <w:sz w:val="24"/>
          <w:szCs w:val="24"/>
        </w:rPr>
        <w:t xml:space="preserve">.  Dave </w:t>
      </w:r>
      <w:proofErr w:type="spellStart"/>
      <w:r>
        <w:rPr>
          <w:sz w:val="24"/>
          <w:szCs w:val="24"/>
        </w:rPr>
        <w:t>Enerson</w:t>
      </w:r>
      <w:proofErr w:type="spellEnd"/>
      <w:r>
        <w:rPr>
          <w:sz w:val="24"/>
          <w:szCs w:val="24"/>
        </w:rPr>
        <w:t>, excused.</w:t>
      </w:r>
    </w:p>
    <w:p w14:paraId="5CB7C483" w14:textId="77777777" w:rsidR="0093702C" w:rsidRDefault="0093702C" w:rsidP="0093702C">
      <w:pPr>
        <w:ind w:left="-720" w:right="-720"/>
        <w:rPr>
          <w:b/>
          <w:sz w:val="24"/>
          <w:szCs w:val="24"/>
        </w:rPr>
      </w:pPr>
    </w:p>
    <w:p w14:paraId="100B9A9B" w14:textId="0EC7A549" w:rsidR="0093702C" w:rsidRDefault="0093702C" w:rsidP="0093702C">
      <w:pPr>
        <w:ind w:left="-720" w:right="-720"/>
        <w:rPr>
          <w:sz w:val="24"/>
          <w:szCs w:val="24"/>
        </w:rPr>
      </w:pPr>
      <w:r w:rsidRPr="0093702C">
        <w:rPr>
          <w:sz w:val="24"/>
          <w:szCs w:val="24"/>
        </w:rPr>
        <w:t xml:space="preserve">Krista </w:t>
      </w:r>
      <w:r>
        <w:rPr>
          <w:sz w:val="24"/>
          <w:szCs w:val="24"/>
        </w:rPr>
        <w:t>called the meeting to order at 6:32 pm.</w:t>
      </w:r>
    </w:p>
    <w:p w14:paraId="1C1C8EB4" w14:textId="0E9B572D" w:rsidR="0093702C" w:rsidRDefault="0093702C" w:rsidP="0093702C">
      <w:pPr>
        <w:ind w:left="-720" w:right="-720"/>
        <w:rPr>
          <w:sz w:val="24"/>
          <w:szCs w:val="24"/>
        </w:rPr>
      </w:pPr>
    </w:p>
    <w:p w14:paraId="15924B58" w14:textId="3D6DBFCA" w:rsidR="0093702C" w:rsidRDefault="0093702C" w:rsidP="0093702C">
      <w:pPr>
        <w:ind w:left="-720" w:right="-720"/>
        <w:rPr>
          <w:sz w:val="24"/>
          <w:szCs w:val="24"/>
        </w:rPr>
      </w:pPr>
      <w:r w:rsidRPr="0093702C">
        <w:rPr>
          <w:b/>
          <w:sz w:val="24"/>
          <w:szCs w:val="24"/>
        </w:rPr>
        <w:t>Minutes</w:t>
      </w:r>
      <w:r>
        <w:rPr>
          <w:b/>
          <w:sz w:val="24"/>
          <w:szCs w:val="24"/>
        </w:rPr>
        <w:t xml:space="preserve"> of the 2017 Annual Meeting:  </w:t>
      </w:r>
      <w:r>
        <w:rPr>
          <w:sz w:val="24"/>
          <w:szCs w:val="24"/>
        </w:rPr>
        <w:t xml:space="preserve">The Minutes of the 2017 Annual Meeting were posted to the </w:t>
      </w:r>
      <w:proofErr w:type="spellStart"/>
      <w:r>
        <w:rPr>
          <w:sz w:val="24"/>
          <w:szCs w:val="24"/>
        </w:rPr>
        <w:t>McDill</w:t>
      </w:r>
      <w:proofErr w:type="spellEnd"/>
      <w:r>
        <w:rPr>
          <w:sz w:val="24"/>
          <w:szCs w:val="24"/>
        </w:rPr>
        <w:t xml:space="preserve"> website and available at the meeting for review.  Rick </w:t>
      </w:r>
      <w:proofErr w:type="spellStart"/>
      <w:r>
        <w:rPr>
          <w:sz w:val="24"/>
          <w:szCs w:val="24"/>
        </w:rPr>
        <w:t>Beggs</w:t>
      </w:r>
      <w:proofErr w:type="spellEnd"/>
      <w:r>
        <w:rPr>
          <w:sz w:val="24"/>
          <w:szCs w:val="24"/>
        </w:rPr>
        <w:t xml:space="preserve"> moved to dispense with the reading of the minutes </w:t>
      </w:r>
      <w:r w:rsidR="009C3105">
        <w:rPr>
          <w:sz w:val="24"/>
          <w:szCs w:val="24"/>
        </w:rPr>
        <w:t xml:space="preserve">and </w:t>
      </w:r>
      <w:r>
        <w:rPr>
          <w:sz w:val="24"/>
          <w:szCs w:val="24"/>
        </w:rPr>
        <w:t xml:space="preserve">they be approved as written.  The motion was seconded by Bob Gifford and approved by </w:t>
      </w:r>
      <w:proofErr w:type="gramStart"/>
      <w:r>
        <w:rPr>
          <w:sz w:val="24"/>
          <w:szCs w:val="24"/>
        </w:rPr>
        <w:t>all of</w:t>
      </w:r>
      <w:proofErr w:type="gramEnd"/>
      <w:r>
        <w:rPr>
          <w:sz w:val="24"/>
          <w:szCs w:val="24"/>
        </w:rPr>
        <w:t xml:space="preserve"> the Lake District members present.</w:t>
      </w:r>
    </w:p>
    <w:p w14:paraId="3139C3AC" w14:textId="77777777" w:rsidR="0093702C" w:rsidRDefault="0093702C" w:rsidP="0093702C">
      <w:pPr>
        <w:ind w:left="-720" w:right="-720"/>
        <w:rPr>
          <w:sz w:val="24"/>
          <w:szCs w:val="24"/>
        </w:rPr>
      </w:pPr>
    </w:p>
    <w:p w14:paraId="627E5879" w14:textId="458938B1" w:rsidR="004F1DA2" w:rsidRDefault="0093702C" w:rsidP="0093702C">
      <w:pPr>
        <w:ind w:left="-720" w:right="-720"/>
        <w:rPr>
          <w:sz w:val="24"/>
          <w:szCs w:val="24"/>
        </w:rPr>
      </w:pPr>
      <w:r>
        <w:rPr>
          <w:b/>
          <w:sz w:val="24"/>
          <w:szCs w:val="24"/>
        </w:rPr>
        <w:t xml:space="preserve">Nomination and vote for Members at Large Commissioner Positions:  </w:t>
      </w:r>
      <w:r w:rsidR="004F1DA2">
        <w:rPr>
          <w:sz w:val="24"/>
          <w:szCs w:val="24"/>
        </w:rPr>
        <w:t xml:space="preserve">The terms for both Krista Olson and Joe Blonigen are up for reelection.  That both Krista and Joe are interested in continuing as Commissioners </w:t>
      </w:r>
      <w:r w:rsidR="009C3105">
        <w:rPr>
          <w:sz w:val="24"/>
          <w:szCs w:val="24"/>
        </w:rPr>
        <w:t>for</w:t>
      </w:r>
      <w:r w:rsidR="004F1DA2">
        <w:rPr>
          <w:sz w:val="24"/>
          <w:szCs w:val="24"/>
        </w:rPr>
        <w:t xml:space="preserve"> another </w:t>
      </w:r>
      <w:proofErr w:type="gramStart"/>
      <w:r w:rsidR="004F1DA2">
        <w:rPr>
          <w:sz w:val="24"/>
          <w:szCs w:val="24"/>
        </w:rPr>
        <w:t>3 year</w:t>
      </w:r>
      <w:proofErr w:type="gramEnd"/>
      <w:r w:rsidR="004F1DA2">
        <w:rPr>
          <w:sz w:val="24"/>
          <w:szCs w:val="24"/>
        </w:rPr>
        <w:t xml:space="preserve"> term.  Krista asked the members 3 times if there were an</w:t>
      </w:r>
      <w:r w:rsidR="00FA1B37">
        <w:rPr>
          <w:sz w:val="24"/>
          <w:szCs w:val="24"/>
        </w:rPr>
        <w:t xml:space="preserve">y </w:t>
      </w:r>
      <w:r w:rsidR="004F1DA2">
        <w:rPr>
          <w:sz w:val="24"/>
          <w:szCs w:val="24"/>
        </w:rPr>
        <w:t xml:space="preserve">other nominations for Commissioners.  No other nominations were made.  Mike Phillips moved that nominations be closed and seconded by Rick </w:t>
      </w:r>
      <w:proofErr w:type="spellStart"/>
      <w:r w:rsidR="004F1DA2">
        <w:rPr>
          <w:sz w:val="24"/>
          <w:szCs w:val="24"/>
        </w:rPr>
        <w:t>Beggs</w:t>
      </w:r>
      <w:proofErr w:type="spellEnd"/>
      <w:r w:rsidR="004F1DA2">
        <w:rPr>
          <w:sz w:val="24"/>
          <w:szCs w:val="24"/>
        </w:rPr>
        <w:t>.  Ballots were handed out to the members present to vote for commissioners nominated.  Both Krista and Joe received 17 votes as Commissioners and none opposed.</w:t>
      </w:r>
    </w:p>
    <w:p w14:paraId="52EDC9E0" w14:textId="77777777" w:rsidR="004F1DA2" w:rsidRDefault="004F1DA2" w:rsidP="0093702C">
      <w:pPr>
        <w:ind w:left="-720" w:right="-720"/>
        <w:rPr>
          <w:sz w:val="24"/>
          <w:szCs w:val="24"/>
        </w:rPr>
      </w:pPr>
    </w:p>
    <w:p w14:paraId="786C0D45" w14:textId="06B4E8D2" w:rsidR="0093702C" w:rsidRDefault="004F1DA2" w:rsidP="0093702C">
      <w:pPr>
        <w:ind w:left="-720" w:right="-720"/>
        <w:rPr>
          <w:b/>
          <w:sz w:val="24"/>
          <w:szCs w:val="24"/>
        </w:rPr>
      </w:pPr>
      <w:r w:rsidRPr="004F1DA2">
        <w:rPr>
          <w:b/>
          <w:sz w:val="24"/>
          <w:szCs w:val="24"/>
        </w:rPr>
        <w:t xml:space="preserve">2017-2018 Year in Review: </w:t>
      </w:r>
      <w:r w:rsidR="0093702C" w:rsidRPr="004F1DA2">
        <w:rPr>
          <w:b/>
          <w:sz w:val="24"/>
          <w:szCs w:val="24"/>
        </w:rPr>
        <w:t xml:space="preserve">  </w:t>
      </w:r>
    </w:p>
    <w:p w14:paraId="65547290" w14:textId="32272880" w:rsidR="004F1DA2" w:rsidRDefault="004F1DA2" w:rsidP="0093702C">
      <w:pPr>
        <w:ind w:left="-720" w:right="-720"/>
        <w:rPr>
          <w:sz w:val="24"/>
          <w:szCs w:val="24"/>
        </w:rPr>
      </w:pPr>
      <w:r w:rsidRPr="004F1DA2">
        <w:rPr>
          <w:sz w:val="24"/>
          <w:szCs w:val="24"/>
        </w:rPr>
        <w:t>Krista</w:t>
      </w:r>
      <w:r>
        <w:rPr>
          <w:sz w:val="24"/>
          <w:szCs w:val="24"/>
        </w:rPr>
        <w:t xml:space="preserve"> reported that she was trained </w:t>
      </w:r>
      <w:r w:rsidR="00FA1B37">
        <w:rPr>
          <w:sz w:val="24"/>
          <w:szCs w:val="24"/>
        </w:rPr>
        <w:t>to</w:t>
      </w:r>
      <w:r>
        <w:rPr>
          <w:sz w:val="24"/>
          <w:szCs w:val="24"/>
        </w:rPr>
        <w:t xml:space="preserve"> adjust the water level at the </w:t>
      </w:r>
      <w:proofErr w:type="spellStart"/>
      <w:r>
        <w:rPr>
          <w:sz w:val="24"/>
          <w:szCs w:val="24"/>
        </w:rPr>
        <w:t>McDill</w:t>
      </w:r>
      <w:proofErr w:type="spellEnd"/>
      <w:r>
        <w:rPr>
          <w:sz w:val="24"/>
          <w:szCs w:val="24"/>
        </w:rPr>
        <w:t xml:space="preserve"> dam on weekends and holidays.  The city of Stevens Point is responsible to adjust the gate on the dam when </w:t>
      </w:r>
      <w:r w:rsidR="00D56538">
        <w:rPr>
          <w:sz w:val="24"/>
          <w:szCs w:val="24"/>
        </w:rPr>
        <w:t xml:space="preserve">needed </w:t>
      </w:r>
      <w:r>
        <w:rPr>
          <w:sz w:val="24"/>
          <w:szCs w:val="24"/>
        </w:rPr>
        <w:t>Monday-Friday</w:t>
      </w:r>
      <w:r w:rsidR="00FA1B37">
        <w:rPr>
          <w:sz w:val="24"/>
          <w:szCs w:val="24"/>
        </w:rPr>
        <w:t>, but</w:t>
      </w:r>
      <w:r>
        <w:rPr>
          <w:sz w:val="24"/>
          <w:szCs w:val="24"/>
        </w:rPr>
        <w:t xml:space="preserve"> there may</w:t>
      </w:r>
      <w:r w:rsidR="00FA1B37">
        <w:rPr>
          <w:sz w:val="24"/>
          <w:szCs w:val="24"/>
        </w:rPr>
        <w:t xml:space="preserve"> </w:t>
      </w:r>
      <w:r>
        <w:rPr>
          <w:sz w:val="24"/>
          <w:szCs w:val="24"/>
        </w:rPr>
        <w:t xml:space="preserve">be the </w:t>
      </w:r>
      <w:r w:rsidR="00FA1B37">
        <w:rPr>
          <w:sz w:val="24"/>
          <w:szCs w:val="24"/>
        </w:rPr>
        <w:t>need</w:t>
      </w:r>
      <w:r>
        <w:rPr>
          <w:sz w:val="24"/>
          <w:szCs w:val="24"/>
        </w:rPr>
        <w:t xml:space="preserve"> to adjust water levels on weekends and holidays</w:t>
      </w:r>
      <w:r w:rsidR="00D56538">
        <w:rPr>
          <w:sz w:val="24"/>
          <w:szCs w:val="24"/>
        </w:rPr>
        <w:t>, especially after significant rainfall</w:t>
      </w:r>
      <w:r>
        <w:rPr>
          <w:sz w:val="24"/>
          <w:szCs w:val="24"/>
        </w:rPr>
        <w:t xml:space="preserve">.  Krista will be holding training </w:t>
      </w:r>
      <w:r w:rsidR="00FA1B37">
        <w:rPr>
          <w:sz w:val="24"/>
          <w:szCs w:val="24"/>
        </w:rPr>
        <w:t>to</w:t>
      </w:r>
      <w:r>
        <w:rPr>
          <w:sz w:val="24"/>
          <w:szCs w:val="24"/>
        </w:rPr>
        <w:t xml:space="preserve"> </w:t>
      </w:r>
      <w:r w:rsidR="00D56538">
        <w:rPr>
          <w:sz w:val="24"/>
          <w:szCs w:val="24"/>
        </w:rPr>
        <w:t xml:space="preserve">additional </w:t>
      </w:r>
      <w:r>
        <w:rPr>
          <w:sz w:val="24"/>
          <w:szCs w:val="24"/>
        </w:rPr>
        <w:t>Lake District Members interested</w:t>
      </w:r>
      <w:r w:rsidR="00D56538">
        <w:rPr>
          <w:sz w:val="24"/>
          <w:szCs w:val="24"/>
        </w:rPr>
        <w:t xml:space="preserve"> in adjusting the gate at the dam, so there is adequate coverage.  It was questioned how the need to adjust the gate at the dam is determined.  Krista said it is from observation of water levels against docks and the level read at the dam.</w:t>
      </w:r>
      <w:r>
        <w:rPr>
          <w:sz w:val="24"/>
          <w:szCs w:val="24"/>
        </w:rPr>
        <w:t xml:space="preserve">     </w:t>
      </w:r>
    </w:p>
    <w:p w14:paraId="5E893342" w14:textId="50804E1B" w:rsidR="00D56538" w:rsidRDefault="00D56538" w:rsidP="0093702C">
      <w:pPr>
        <w:ind w:left="-720" w:right="-720"/>
        <w:rPr>
          <w:sz w:val="24"/>
          <w:szCs w:val="24"/>
        </w:rPr>
      </w:pPr>
    </w:p>
    <w:p w14:paraId="6541478F" w14:textId="52B0679D" w:rsidR="00D56538" w:rsidRDefault="00D56538" w:rsidP="0093702C">
      <w:pPr>
        <w:ind w:left="-720" w:right="-720"/>
        <w:rPr>
          <w:sz w:val="24"/>
          <w:szCs w:val="24"/>
        </w:rPr>
      </w:pPr>
      <w:r>
        <w:rPr>
          <w:sz w:val="24"/>
          <w:szCs w:val="24"/>
        </w:rPr>
        <w:t>Krista showed a picture of the garbage truck, which was approved for purchase at the last Lake District Quarterly Meeting for trucking of aquatic weeds harvested</w:t>
      </w:r>
      <w:r w:rsidR="009C3105">
        <w:rPr>
          <w:sz w:val="24"/>
          <w:szCs w:val="24"/>
        </w:rPr>
        <w:t>.</w:t>
      </w:r>
      <w:r>
        <w:rPr>
          <w:sz w:val="24"/>
          <w:szCs w:val="24"/>
        </w:rPr>
        <w:t xml:space="preserve">  The truck was purchased for $44,700 by a </w:t>
      </w:r>
      <w:proofErr w:type="spellStart"/>
      <w:r>
        <w:rPr>
          <w:sz w:val="24"/>
          <w:szCs w:val="24"/>
        </w:rPr>
        <w:t>downpayment</w:t>
      </w:r>
      <w:proofErr w:type="spellEnd"/>
      <w:r>
        <w:rPr>
          <w:sz w:val="24"/>
          <w:szCs w:val="24"/>
        </w:rPr>
        <w:t xml:space="preserve"> of $4,000 and $40,700 drawn from the line of credit provided by the city of Stevens Point.  Mike Phillips is working with the city for an agreement on the maintenance, longer term ownership and insurance o</w:t>
      </w:r>
      <w:r w:rsidR="009C3105">
        <w:rPr>
          <w:sz w:val="24"/>
          <w:szCs w:val="24"/>
        </w:rPr>
        <w:t>n</w:t>
      </w:r>
      <w:r>
        <w:rPr>
          <w:sz w:val="24"/>
          <w:szCs w:val="24"/>
        </w:rPr>
        <w:t xml:space="preserve"> the truck. </w:t>
      </w:r>
    </w:p>
    <w:p w14:paraId="245FE3B0" w14:textId="0DAE8CE4" w:rsidR="00D56538" w:rsidRDefault="00D56538" w:rsidP="0093702C">
      <w:pPr>
        <w:ind w:left="-720" w:right="-720"/>
        <w:rPr>
          <w:sz w:val="24"/>
          <w:szCs w:val="24"/>
        </w:rPr>
      </w:pPr>
    </w:p>
    <w:p w14:paraId="0F8CB97A" w14:textId="77777777" w:rsidR="008D1950" w:rsidRDefault="00D56538" w:rsidP="0093702C">
      <w:pPr>
        <w:ind w:left="-720" w:right="-720"/>
        <w:rPr>
          <w:sz w:val="24"/>
          <w:szCs w:val="24"/>
        </w:rPr>
      </w:pPr>
      <w:r>
        <w:rPr>
          <w:sz w:val="24"/>
          <w:szCs w:val="24"/>
        </w:rPr>
        <w:t xml:space="preserve">Krista reported that about 100 acres of </w:t>
      </w:r>
      <w:proofErr w:type="spellStart"/>
      <w:r>
        <w:rPr>
          <w:sz w:val="24"/>
          <w:szCs w:val="24"/>
        </w:rPr>
        <w:t>McDill</w:t>
      </w:r>
      <w:proofErr w:type="spellEnd"/>
      <w:r>
        <w:rPr>
          <w:sz w:val="24"/>
          <w:szCs w:val="24"/>
        </w:rPr>
        <w:t xml:space="preserve"> Pond was chemically trea</w:t>
      </w:r>
      <w:r w:rsidR="008D1950">
        <w:rPr>
          <w:sz w:val="24"/>
          <w:szCs w:val="24"/>
        </w:rPr>
        <w:t>t</w:t>
      </w:r>
      <w:r>
        <w:rPr>
          <w:sz w:val="24"/>
          <w:szCs w:val="24"/>
        </w:rPr>
        <w:t>e</w:t>
      </w:r>
      <w:r w:rsidR="008D1950">
        <w:rPr>
          <w:sz w:val="24"/>
          <w:szCs w:val="24"/>
        </w:rPr>
        <w:t>d to control aquatic weeds.</w:t>
      </w:r>
    </w:p>
    <w:p w14:paraId="540D3DFF" w14:textId="4D0C495B" w:rsidR="008D1950" w:rsidRDefault="008D1950" w:rsidP="0093702C">
      <w:pPr>
        <w:ind w:left="-720" w:right="-720"/>
        <w:rPr>
          <w:sz w:val="24"/>
          <w:szCs w:val="24"/>
        </w:rPr>
      </w:pPr>
      <w:r>
        <w:rPr>
          <w:sz w:val="24"/>
          <w:szCs w:val="24"/>
        </w:rPr>
        <w:t xml:space="preserve">102 loads of aquatic weeds were harvested from </w:t>
      </w:r>
      <w:proofErr w:type="spellStart"/>
      <w:r>
        <w:rPr>
          <w:sz w:val="24"/>
          <w:szCs w:val="24"/>
        </w:rPr>
        <w:t>McDill</w:t>
      </w:r>
      <w:proofErr w:type="spellEnd"/>
      <w:r>
        <w:rPr>
          <w:sz w:val="24"/>
          <w:szCs w:val="24"/>
        </w:rPr>
        <w:t xml:space="preserve"> this past year, which averaged 2 loads per day of weed harvesting.  It was noted that there was an increase</w:t>
      </w:r>
      <w:r w:rsidR="00FA1B37">
        <w:rPr>
          <w:sz w:val="24"/>
          <w:szCs w:val="24"/>
        </w:rPr>
        <w:t>d</w:t>
      </w:r>
      <w:r>
        <w:rPr>
          <w:sz w:val="24"/>
          <w:szCs w:val="24"/>
        </w:rPr>
        <w:t xml:space="preserve"> amount of Duck Weed on the Pond, especially in areas of less water flow.  Duck Weed is too small to be picked up by the weed harvesters.  </w:t>
      </w:r>
    </w:p>
    <w:p w14:paraId="3B98E78D" w14:textId="77777777" w:rsidR="008D1950" w:rsidRDefault="008D1950" w:rsidP="0093702C">
      <w:pPr>
        <w:ind w:left="-720" w:right="-720"/>
        <w:rPr>
          <w:sz w:val="24"/>
          <w:szCs w:val="24"/>
        </w:rPr>
      </w:pPr>
      <w:r>
        <w:rPr>
          <w:sz w:val="24"/>
          <w:szCs w:val="24"/>
        </w:rPr>
        <w:t>There were 2 minor repairs performed on the dump parked at the weed harvester landing that were caused by vandalism.</w:t>
      </w:r>
    </w:p>
    <w:p w14:paraId="6678C940" w14:textId="71E46D02" w:rsidR="008D1950" w:rsidRDefault="008D1950" w:rsidP="0093702C">
      <w:pPr>
        <w:ind w:left="-720" w:right="-720"/>
        <w:rPr>
          <w:sz w:val="24"/>
          <w:szCs w:val="24"/>
        </w:rPr>
      </w:pPr>
      <w:r>
        <w:rPr>
          <w:sz w:val="24"/>
          <w:szCs w:val="24"/>
        </w:rPr>
        <w:t xml:space="preserve">An Aquatic Survey was performed on </w:t>
      </w:r>
      <w:proofErr w:type="spellStart"/>
      <w:r>
        <w:rPr>
          <w:sz w:val="24"/>
          <w:szCs w:val="24"/>
        </w:rPr>
        <w:t>McDill</w:t>
      </w:r>
      <w:proofErr w:type="spellEnd"/>
      <w:r>
        <w:rPr>
          <w:sz w:val="24"/>
          <w:szCs w:val="24"/>
        </w:rPr>
        <w:t xml:space="preserve"> showing the location of EWF and Duck Weed.  The amount of Duck Weed present has var</w:t>
      </w:r>
      <w:r w:rsidR="00FA1B37">
        <w:rPr>
          <w:sz w:val="24"/>
          <w:szCs w:val="24"/>
        </w:rPr>
        <w:t>ied</w:t>
      </w:r>
      <w:r>
        <w:rPr>
          <w:sz w:val="24"/>
          <w:szCs w:val="24"/>
        </w:rPr>
        <w:t xml:space="preserve"> from year to year</w:t>
      </w:r>
      <w:r w:rsidR="009C3105">
        <w:rPr>
          <w:sz w:val="24"/>
          <w:szCs w:val="24"/>
        </w:rPr>
        <w:t xml:space="preserve"> and will be monitored</w:t>
      </w:r>
      <w:r>
        <w:rPr>
          <w:sz w:val="24"/>
          <w:szCs w:val="24"/>
        </w:rPr>
        <w:t>.</w:t>
      </w:r>
    </w:p>
    <w:p w14:paraId="0396AABB" w14:textId="76CF2B68" w:rsidR="00CE6E93" w:rsidRDefault="008D1950" w:rsidP="0093702C">
      <w:pPr>
        <w:ind w:left="-720" w:right="-720"/>
        <w:rPr>
          <w:sz w:val="24"/>
          <w:szCs w:val="24"/>
        </w:rPr>
      </w:pPr>
      <w:r>
        <w:rPr>
          <w:sz w:val="24"/>
          <w:szCs w:val="24"/>
        </w:rPr>
        <w:t xml:space="preserve">The cost of a new chemical </w:t>
      </w:r>
      <w:proofErr w:type="spellStart"/>
      <w:r>
        <w:rPr>
          <w:sz w:val="24"/>
          <w:szCs w:val="24"/>
        </w:rPr>
        <w:t>ProcellCor</w:t>
      </w:r>
      <w:proofErr w:type="spellEnd"/>
      <w:r>
        <w:rPr>
          <w:sz w:val="24"/>
          <w:szCs w:val="24"/>
        </w:rPr>
        <w:t xml:space="preserve"> is found to be 3 times </w:t>
      </w:r>
      <w:r w:rsidR="00FA1B37">
        <w:rPr>
          <w:sz w:val="24"/>
          <w:szCs w:val="24"/>
        </w:rPr>
        <w:t xml:space="preserve">that </w:t>
      </w:r>
      <w:r>
        <w:rPr>
          <w:sz w:val="24"/>
          <w:szCs w:val="24"/>
        </w:rPr>
        <w:t xml:space="preserve">of </w:t>
      </w:r>
      <w:proofErr w:type="spellStart"/>
      <w:r>
        <w:rPr>
          <w:sz w:val="24"/>
          <w:szCs w:val="24"/>
        </w:rPr>
        <w:t>Diquot</w:t>
      </w:r>
      <w:proofErr w:type="spellEnd"/>
      <w:r>
        <w:rPr>
          <w:sz w:val="24"/>
          <w:szCs w:val="24"/>
        </w:rPr>
        <w:t xml:space="preserve">, therefore does not appear to a good replacement to the chemicals used for treating </w:t>
      </w:r>
      <w:proofErr w:type="spellStart"/>
      <w:r>
        <w:rPr>
          <w:sz w:val="24"/>
          <w:szCs w:val="24"/>
        </w:rPr>
        <w:t>McDill</w:t>
      </w:r>
      <w:proofErr w:type="spellEnd"/>
      <w:r>
        <w:rPr>
          <w:sz w:val="24"/>
          <w:szCs w:val="24"/>
        </w:rPr>
        <w:t>.</w:t>
      </w:r>
    </w:p>
    <w:p w14:paraId="793245BF" w14:textId="28F4BDE3" w:rsidR="00CE6E93" w:rsidRDefault="00CE6E93" w:rsidP="0093702C">
      <w:pPr>
        <w:ind w:left="-720" w:right="-720"/>
        <w:rPr>
          <w:sz w:val="24"/>
          <w:szCs w:val="24"/>
        </w:rPr>
      </w:pPr>
      <w:r>
        <w:rPr>
          <w:sz w:val="24"/>
          <w:szCs w:val="24"/>
        </w:rPr>
        <w:lastRenderedPageBreak/>
        <w:t>There are ongoing discussions with the DNR regarding the proposed dredging of the silt tr</w:t>
      </w:r>
      <w:r w:rsidR="009C3105">
        <w:rPr>
          <w:sz w:val="24"/>
          <w:szCs w:val="24"/>
        </w:rPr>
        <w:t>a</w:t>
      </w:r>
      <w:r>
        <w:rPr>
          <w:sz w:val="24"/>
          <w:szCs w:val="24"/>
        </w:rPr>
        <w:t>p.  They propose</w:t>
      </w:r>
      <w:r w:rsidR="009C3105">
        <w:rPr>
          <w:sz w:val="24"/>
          <w:szCs w:val="24"/>
        </w:rPr>
        <w:t xml:space="preserve">d </w:t>
      </w:r>
      <w:r>
        <w:rPr>
          <w:sz w:val="24"/>
          <w:szCs w:val="24"/>
        </w:rPr>
        <w:t xml:space="preserve">dredging a longer area downstream from the silt trap.  Dredging of the beach area of Iverson Park is no longer being pursued by the Lake District, because of the comments received by the city from the community against dredging this area.  The shallow water at the beach is popular for use by younger children.  Bernie </w:t>
      </w:r>
      <w:proofErr w:type="spellStart"/>
      <w:r>
        <w:rPr>
          <w:sz w:val="24"/>
          <w:szCs w:val="24"/>
        </w:rPr>
        <w:t>Landerman</w:t>
      </w:r>
      <w:proofErr w:type="spellEnd"/>
      <w:r>
        <w:rPr>
          <w:sz w:val="24"/>
          <w:szCs w:val="24"/>
        </w:rPr>
        <w:t xml:space="preserve"> suggested to consider lowering the level of the Pond to clean out the silt trap area.  He also stated that we need a comm</w:t>
      </w:r>
      <w:r w:rsidR="009C3105">
        <w:rPr>
          <w:sz w:val="24"/>
          <w:szCs w:val="24"/>
        </w:rPr>
        <w:t>itm</w:t>
      </w:r>
      <w:r>
        <w:rPr>
          <w:sz w:val="24"/>
          <w:szCs w:val="24"/>
        </w:rPr>
        <w:t>ent on use of the material dredged before going ahead with the project.</w:t>
      </w:r>
    </w:p>
    <w:p w14:paraId="67FD5A53" w14:textId="77777777" w:rsidR="00CE6E93" w:rsidRDefault="00CE6E93" w:rsidP="0093702C">
      <w:pPr>
        <w:ind w:left="-720" w:right="-720"/>
        <w:rPr>
          <w:sz w:val="24"/>
          <w:szCs w:val="24"/>
        </w:rPr>
      </w:pPr>
    </w:p>
    <w:p w14:paraId="7C5FB1E9" w14:textId="049192CB" w:rsidR="00D56538" w:rsidRDefault="00CE6E93" w:rsidP="0093702C">
      <w:pPr>
        <w:ind w:left="-720" w:right="-720"/>
        <w:rPr>
          <w:b/>
          <w:sz w:val="24"/>
          <w:szCs w:val="24"/>
        </w:rPr>
      </w:pPr>
      <w:r w:rsidRPr="00CE6E93">
        <w:rPr>
          <w:b/>
          <w:sz w:val="24"/>
          <w:szCs w:val="24"/>
        </w:rPr>
        <w:t xml:space="preserve">Looking Ahead:   </w:t>
      </w:r>
    </w:p>
    <w:p w14:paraId="5FB9216D" w14:textId="489B49E9" w:rsidR="00CE6E93" w:rsidRDefault="00CE6E93" w:rsidP="0093702C">
      <w:pPr>
        <w:ind w:left="-720" w:right="-720"/>
        <w:rPr>
          <w:sz w:val="24"/>
          <w:szCs w:val="24"/>
        </w:rPr>
      </w:pPr>
      <w:r w:rsidRPr="00CE6E93">
        <w:rPr>
          <w:sz w:val="24"/>
          <w:szCs w:val="24"/>
        </w:rPr>
        <w:t>GEI</w:t>
      </w:r>
      <w:r>
        <w:rPr>
          <w:sz w:val="24"/>
          <w:szCs w:val="24"/>
        </w:rPr>
        <w:t xml:space="preserve"> will be redrafting the dredging proposal to be reviewed by the Lake District</w:t>
      </w:r>
      <w:r w:rsidR="000B25C1">
        <w:rPr>
          <w:sz w:val="24"/>
          <w:szCs w:val="24"/>
        </w:rPr>
        <w:t xml:space="preserve"> to be submitted to the DNR for approval of a permit.  Then the Lake District will need to </w:t>
      </w:r>
      <w:proofErr w:type="gramStart"/>
      <w:r w:rsidR="000B25C1">
        <w:rPr>
          <w:sz w:val="24"/>
          <w:szCs w:val="24"/>
        </w:rPr>
        <w:t>look into</w:t>
      </w:r>
      <w:proofErr w:type="gramEnd"/>
      <w:r w:rsidR="000B25C1">
        <w:rPr>
          <w:sz w:val="24"/>
          <w:szCs w:val="24"/>
        </w:rPr>
        <w:t xml:space="preserve"> options for financing the project.</w:t>
      </w:r>
    </w:p>
    <w:p w14:paraId="3FE49461" w14:textId="77777777" w:rsidR="000B25C1" w:rsidRDefault="000B25C1" w:rsidP="0093702C">
      <w:pPr>
        <w:ind w:left="-720" w:right="-720"/>
        <w:rPr>
          <w:sz w:val="24"/>
          <w:szCs w:val="24"/>
        </w:rPr>
      </w:pPr>
      <w:r>
        <w:rPr>
          <w:sz w:val="24"/>
          <w:szCs w:val="24"/>
        </w:rPr>
        <w:t>Krista said our permit for harvesting of aquatic weeds needs to be renewed for another 3 years.</w:t>
      </w:r>
    </w:p>
    <w:p w14:paraId="5121FD20" w14:textId="300D95BA" w:rsidR="000B25C1" w:rsidRDefault="00FA1B37" w:rsidP="0093702C">
      <w:pPr>
        <w:ind w:left="-720" w:right="-720"/>
        <w:rPr>
          <w:sz w:val="24"/>
          <w:szCs w:val="24"/>
        </w:rPr>
      </w:pPr>
      <w:r>
        <w:rPr>
          <w:sz w:val="24"/>
          <w:szCs w:val="24"/>
        </w:rPr>
        <w:t>A high</w:t>
      </w:r>
      <w:r w:rsidR="000B25C1">
        <w:rPr>
          <w:sz w:val="24"/>
          <w:szCs w:val="24"/>
        </w:rPr>
        <w:t xml:space="preserve"> </w:t>
      </w:r>
      <w:r>
        <w:rPr>
          <w:sz w:val="24"/>
          <w:szCs w:val="24"/>
        </w:rPr>
        <w:t>level</w:t>
      </w:r>
      <w:r w:rsidR="000B25C1">
        <w:rPr>
          <w:sz w:val="24"/>
          <w:szCs w:val="24"/>
        </w:rPr>
        <w:t xml:space="preserve"> of nutrients reported in a study by UWSP entering the Plover River upstream from the </w:t>
      </w:r>
      <w:proofErr w:type="spellStart"/>
      <w:r w:rsidR="000B25C1">
        <w:rPr>
          <w:sz w:val="24"/>
          <w:szCs w:val="24"/>
        </w:rPr>
        <w:t>Hwys</w:t>
      </w:r>
      <w:proofErr w:type="spellEnd"/>
      <w:r w:rsidR="000B25C1">
        <w:rPr>
          <w:sz w:val="24"/>
          <w:szCs w:val="24"/>
        </w:rPr>
        <w:t xml:space="preserve"> 10/30/66 intersection is being pursued by them</w:t>
      </w:r>
      <w:r>
        <w:rPr>
          <w:sz w:val="24"/>
          <w:szCs w:val="24"/>
        </w:rPr>
        <w:t xml:space="preserve"> to determine the source</w:t>
      </w:r>
      <w:r w:rsidR="000B25C1">
        <w:rPr>
          <w:sz w:val="24"/>
          <w:szCs w:val="24"/>
        </w:rPr>
        <w:t>.</w:t>
      </w:r>
    </w:p>
    <w:p w14:paraId="086F41C5" w14:textId="64E93C51" w:rsidR="000B25C1" w:rsidRDefault="000B25C1" w:rsidP="0093702C">
      <w:pPr>
        <w:ind w:left="-720" w:right="-720"/>
        <w:rPr>
          <w:sz w:val="24"/>
          <w:szCs w:val="24"/>
        </w:rPr>
      </w:pPr>
      <w:r>
        <w:rPr>
          <w:sz w:val="24"/>
          <w:szCs w:val="24"/>
        </w:rPr>
        <w:t xml:space="preserve">Krista shared a chart of nutrient levels found in </w:t>
      </w:r>
      <w:proofErr w:type="spellStart"/>
      <w:r>
        <w:rPr>
          <w:sz w:val="24"/>
          <w:szCs w:val="24"/>
        </w:rPr>
        <w:t>McDill</w:t>
      </w:r>
      <w:proofErr w:type="spellEnd"/>
      <w:r>
        <w:rPr>
          <w:sz w:val="24"/>
          <w:szCs w:val="24"/>
        </w:rPr>
        <w:t xml:space="preserve"> annually.  </w:t>
      </w:r>
      <w:proofErr w:type="spellStart"/>
      <w:r>
        <w:rPr>
          <w:sz w:val="24"/>
          <w:szCs w:val="24"/>
        </w:rPr>
        <w:t>McDill</w:t>
      </w:r>
      <w:proofErr w:type="spellEnd"/>
      <w:r>
        <w:rPr>
          <w:sz w:val="24"/>
          <w:szCs w:val="24"/>
        </w:rPr>
        <w:t xml:space="preserve"> is classified as slightly </w:t>
      </w:r>
      <w:proofErr w:type="spellStart"/>
      <w:r>
        <w:rPr>
          <w:sz w:val="24"/>
          <w:szCs w:val="24"/>
        </w:rPr>
        <w:t>Eutropic</w:t>
      </w:r>
      <w:proofErr w:type="spellEnd"/>
      <w:r>
        <w:rPr>
          <w:sz w:val="24"/>
          <w:szCs w:val="24"/>
        </w:rPr>
        <w:t xml:space="preserve"> to </w:t>
      </w:r>
      <w:proofErr w:type="spellStart"/>
      <w:r>
        <w:rPr>
          <w:sz w:val="24"/>
          <w:szCs w:val="24"/>
        </w:rPr>
        <w:t>Mesotropic</w:t>
      </w:r>
      <w:proofErr w:type="spellEnd"/>
      <w:r>
        <w:rPr>
          <w:sz w:val="24"/>
          <w:szCs w:val="24"/>
        </w:rPr>
        <w:t xml:space="preserve">.  </w:t>
      </w:r>
      <w:proofErr w:type="gramStart"/>
      <w:r>
        <w:rPr>
          <w:sz w:val="24"/>
          <w:szCs w:val="24"/>
        </w:rPr>
        <w:t>Also</w:t>
      </w:r>
      <w:proofErr w:type="gramEnd"/>
      <w:r>
        <w:rPr>
          <w:sz w:val="24"/>
          <w:szCs w:val="24"/>
        </w:rPr>
        <w:t xml:space="preserve"> water clarity is being measured.</w:t>
      </w:r>
    </w:p>
    <w:p w14:paraId="62BBDBD8" w14:textId="5BEDE74D" w:rsidR="000B25C1" w:rsidRDefault="000B25C1" w:rsidP="0093702C">
      <w:pPr>
        <w:ind w:left="-720" w:right="-720"/>
        <w:rPr>
          <w:sz w:val="24"/>
          <w:szCs w:val="24"/>
        </w:rPr>
      </w:pPr>
    </w:p>
    <w:p w14:paraId="50CF5C26" w14:textId="4276510E" w:rsidR="000B25C1" w:rsidRDefault="000B25C1" w:rsidP="0093702C">
      <w:pPr>
        <w:ind w:left="-720" w:right="-720"/>
        <w:rPr>
          <w:b/>
          <w:sz w:val="24"/>
          <w:szCs w:val="24"/>
        </w:rPr>
      </w:pPr>
      <w:r w:rsidRPr="000B25C1">
        <w:rPr>
          <w:b/>
          <w:sz w:val="24"/>
          <w:szCs w:val="24"/>
        </w:rPr>
        <w:t>Treasurers Report for 2017-</w:t>
      </w:r>
      <w:r>
        <w:rPr>
          <w:b/>
          <w:sz w:val="24"/>
          <w:szCs w:val="24"/>
        </w:rPr>
        <w:t xml:space="preserve">Sept. 30, </w:t>
      </w:r>
      <w:r w:rsidRPr="000B25C1">
        <w:rPr>
          <w:b/>
          <w:sz w:val="24"/>
          <w:szCs w:val="24"/>
        </w:rPr>
        <w:t>2018</w:t>
      </w:r>
      <w:r>
        <w:rPr>
          <w:b/>
          <w:sz w:val="24"/>
          <w:szCs w:val="24"/>
        </w:rPr>
        <w:t xml:space="preserve"> and 2018-2019 Budget Projection</w:t>
      </w:r>
      <w:r w:rsidRPr="000B25C1">
        <w:rPr>
          <w:b/>
          <w:sz w:val="24"/>
          <w:szCs w:val="24"/>
        </w:rPr>
        <w:t>:</w:t>
      </w:r>
    </w:p>
    <w:p w14:paraId="414EF06D" w14:textId="77777777" w:rsidR="00FA1B37" w:rsidRDefault="000B25C1" w:rsidP="0093702C">
      <w:pPr>
        <w:ind w:left="-720" w:right="-720"/>
        <w:rPr>
          <w:sz w:val="24"/>
          <w:szCs w:val="24"/>
        </w:rPr>
      </w:pPr>
      <w:r>
        <w:rPr>
          <w:sz w:val="24"/>
          <w:szCs w:val="24"/>
        </w:rPr>
        <w:t xml:space="preserve">Treasurer, </w:t>
      </w:r>
      <w:r w:rsidRPr="000B25C1">
        <w:rPr>
          <w:sz w:val="24"/>
          <w:szCs w:val="24"/>
        </w:rPr>
        <w:t>Marv</w:t>
      </w:r>
      <w:r>
        <w:rPr>
          <w:sz w:val="24"/>
          <w:szCs w:val="24"/>
        </w:rPr>
        <w:t xml:space="preserve"> Van </w:t>
      </w:r>
      <w:proofErr w:type="spellStart"/>
      <w:r>
        <w:rPr>
          <w:sz w:val="24"/>
          <w:szCs w:val="24"/>
        </w:rPr>
        <w:t>Kekerix</w:t>
      </w:r>
      <w:proofErr w:type="spellEnd"/>
      <w:r>
        <w:rPr>
          <w:sz w:val="24"/>
          <w:szCs w:val="24"/>
        </w:rPr>
        <w:t xml:space="preserve"> presented the 2017-2018 </w:t>
      </w:r>
      <w:r w:rsidR="00FA1B37">
        <w:rPr>
          <w:sz w:val="24"/>
          <w:szCs w:val="24"/>
        </w:rPr>
        <w:t>F</w:t>
      </w:r>
      <w:r w:rsidR="00E34EEF">
        <w:rPr>
          <w:sz w:val="24"/>
          <w:szCs w:val="24"/>
        </w:rPr>
        <w:t>inancial</w:t>
      </w:r>
      <w:r w:rsidR="00FA1B37">
        <w:rPr>
          <w:sz w:val="24"/>
          <w:szCs w:val="24"/>
        </w:rPr>
        <w:t xml:space="preserve"> Statement, as of Sept. 30, 2018</w:t>
      </w:r>
      <w:r w:rsidR="00E34EEF">
        <w:rPr>
          <w:sz w:val="24"/>
          <w:szCs w:val="24"/>
        </w:rPr>
        <w:t xml:space="preserve">.  Income was $1,156.96 higher for the past year, as result receipt of a Bathymetric Survey Grant.  Expenses for chemical treatment was $4,951 and dredging $11,534.35 higher than budgeted.  The expense for the dredging proposal was covered from </w:t>
      </w:r>
      <w:r w:rsidR="00FA1B37">
        <w:rPr>
          <w:sz w:val="24"/>
          <w:szCs w:val="24"/>
        </w:rPr>
        <w:t>unallocated</w:t>
      </w:r>
      <w:r w:rsidR="00E34EEF">
        <w:rPr>
          <w:sz w:val="24"/>
          <w:szCs w:val="24"/>
        </w:rPr>
        <w:t xml:space="preserve"> reserves</w:t>
      </w:r>
      <w:r w:rsidR="00FA1B37">
        <w:rPr>
          <w:sz w:val="24"/>
          <w:szCs w:val="24"/>
        </w:rPr>
        <w:t>.</w:t>
      </w:r>
    </w:p>
    <w:p w14:paraId="65863842" w14:textId="1D513423" w:rsidR="00FA1B37" w:rsidRDefault="00FA1B37" w:rsidP="0093702C">
      <w:pPr>
        <w:ind w:left="-720" w:right="-720"/>
        <w:rPr>
          <w:sz w:val="24"/>
          <w:szCs w:val="24"/>
        </w:rPr>
      </w:pPr>
      <w:r>
        <w:rPr>
          <w:sz w:val="24"/>
          <w:szCs w:val="24"/>
        </w:rPr>
        <w:t xml:space="preserve"> </w:t>
      </w:r>
    </w:p>
    <w:p w14:paraId="651A0A27" w14:textId="3522CF07" w:rsidR="00952277" w:rsidRDefault="00FA1B37" w:rsidP="0093702C">
      <w:pPr>
        <w:ind w:left="-720" w:right="-720"/>
        <w:rPr>
          <w:sz w:val="24"/>
          <w:szCs w:val="24"/>
        </w:rPr>
      </w:pPr>
      <w:r>
        <w:rPr>
          <w:sz w:val="24"/>
          <w:szCs w:val="24"/>
        </w:rPr>
        <w:t>Marv then presented a comparison of the 2018 Budget to Actual, along with 2 proposed budgets for 2018-2019.  The first proposal uses 2018 actual income and expenses with a transfer of $9,300 from the reserves for dredging.  That proposal yielded a $6,005.46 net loss.  A second propos</w:t>
      </w:r>
      <w:r w:rsidR="00952277">
        <w:rPr>
          <w:sz w:val="24"/>
          <w:szCs w:val="24"/>
        </w:rPr>
        <w:t>ed</w:t>
      </w:r>
      <w:r>
        <w:rPr>
          <w:sz w:val="24"/>
          <w:szCs w:val="24"/>
        </w:rPr>
        <w:t xml:space="preserve"> budget</w:t>
      </w:r>
      <w:r w:rsidR="00952277">
        <w:rPr>
          <w:sz w:val="24"/>
          <w:szCs w:val="24"/>
        </w:rPr>
        <w:t xml:space="preserve"> uses an annual assessment of $315 vs. $300, a transfer of $10,000 from the reserves for dredging and $5,000 from the reserves for equipment.  The $5,000 is to cover the cost of the loan payments on the line of credit drawn from the city for the purchase of the garbage truck.  It was suggested the budget include the cost of insurance coverage on the truck, until determined the city will insure the truck.  Mike Phillips moved that the cost of insurance be added to the 2018-2019 budget.  The motion was 2</w:t>
      </w:r>
      <w:r w:rsidR="00952277" w:rsidRPr="00952277">
        <w:rPr>
          <w:sz w:val="24"/>
          <w:szCs w:val="24"/>
          <w:vertAlign w:val="superscript"/>
        </w:rPr>
        <w:t>nd</w:t>
      </w:r>
      <w:r w:rsidR="00952277">
        <w:rPr>
          <w:sz w:val="24"/>
          <w:szCs w:val="24"/>
        </w:rPr>
        <w:t xml:space="preserve"> by Steve </w:t>
      </w:r>
      <w:proofErr w:type="spellStart"/>
      <w:r w:rsidR="00952277">
        <w:rPr>
          <w:sz w:val="24"/>
          <w:szCs w:val="24"/>
        </w:rPr>
        <w:t>Gonske</w:t>
      </w:r>
      <w:proofErr w:type="spellEnd"/>
      <w:r w:rsidR="00952277">
        <w:rPr>
          <w:sz w:val="24"/>
          <w:szCs w:val="24"/>
        </w:rPr>
        <w:t xml:space="preserve"> and approved by </w:t>
      </w:r>
      <w:proofErr w:type="gramStart"/>
      <w:r w:rsidR="00952277">
        <w:rPr>
          <w:sz w:val="24"/>
          <w:szCs w:val="24"/>
        </w:rPr>
        <w:t>all of</w:t>
      </w:r>
      <w:proofErr w:type="gramEnd"/>
      <w:r w:rsidR="00952277">
        <w:rPr>
          <w:sz w:val="24"/>
          <w:szCs w:val="24"/>
        </w:rPr>
        <w:t xml:space="preserve"> the Lake District Members present.  Rick </w:t>
      </w:r>
      <w:proofErr w:type="spellStart"/>
      <w:r w:rsidR="00952277">
        <w:rPr>
          <w:sz w:val="24"/>
          <w:szCs w:val="24"/>
        </w:rPr>
        <w:t>Beggs</w:t>
      </w:r>
      <w:proofErr w:type="spellEnd"/>
      <w:r w:rsidR="00952277">
        <w:rPr>
          <w:sz w:val="24"/>
          <w:szCs w:val="24"/>
        </w:rPr>
        <w:t xml:space="preserve"> then moved for approval of the 2</w:t>
      </w:r>
      <w:r w:rsidR="00952277" w:rsidRPr="00952277">
        <w:rPr>
          <w:sz w:val="24"/>
          <w:szCs w:val="24"/>
          <w:vertAlign w:val="superscript"/>
        </w:rPr>
        <w:t>nd</w:t>
      </w:r>
      <w:r w:rsidR="00952277">
        <w:rPr>
          <w:sz w:val="24"/>
          <w:szCs w:val="24"/>
        </w:rPr>
        <w:t xml:space="preserve"> proposed budget, with the addition of the cost of insurance for the truck.  The motion was 2</w:t>
      </w:r>
      <w:r w:rsidR="00952277" w:rsidRPr="00952277">
        <w:rPr>
          <w:sz w:val="24"/>
          <w:szCs w:val="24"/>
          <w:vertAlign w:val="superscript"/>
        </w:rPr>
        <w:t>nd</w:t>
      </w:r>
      <w:r w:rsidR="00952277">
        <w:rPr>
          <w:sz w:val="24"/>
          <w:szCs w:val="24"/>
        </w:rPr>
        <w:t xml:space="preserve"> by Gary </w:t>
      </w:r>
      <w:proofErr w:type="spellStart"/>
      <w:r w:rsidR="00952277">
        <w:rPr>
          <w:sz w:val="24"/>
          <w:szCs w:val="24"/>
        </w:rPr>
        <w:t>Hurm</w:t>
      </w:r>
      <w:proofErr w:type="spellEnd"/>
      <w:r w:rsidR="00952277">
        <w:rPr>
          <w:sz w:val="24"/>
          <w:szCs w:val="24"/>
        </w:rPr>
        <w:t xml:space="preserve"> and approved by </w:t>
      </w:r>
      <w:proofErr w:type="gramStart"/>
      <w:r w:rsidR="00952277">
        <w:rPr>
          <w:sz w:val="24"/>
          <w:szCs w:val="24"/>
        </w:rPr>
        <w:t>all of</w:t>
      </w:r>
      <w:proofErr w:type="gramEnd"/>
      <w:r w:rsidR="00952277">
        <w:rPr>
          <w:sz w:val="24"/>
          <w:szCs w:val="24"/>
        </w:rPr>
        <w:t xml:space="preserve"> the Lake District Members present.</w:t>
      </w:r>
    </w:p>
    <w:p w14:paraId="4DC900D4" w14:textId="77777777" w:rsidR="00952277" w:rsidRDefault="00952277" w:rsidP="0093702C">
      <w:pPr>
        <w:ind w:left="-720" w:right="-720"/>
        <w:rPr>
          <w:sz w:val="24"/>
          <w:szCs w:val="24"/>
        </w:rPr>
      </w:pPr>
    </w:p>
    <w:p w14:paraId="199F9D23" w14:textId="351BF85A" w:rsidR="000B25C1" w:rsidRDefault="00952277" w:rsidP="0093702C">
      <w:pPr>
        <w:ind w:left="-720" w:right="-720"/>
        <w:rPr>
          <w:sz w:val="24"/>
          <w:szCs w:val="24"/>
        </w:rPr>
      </w:pPr>
      <w:r w:rsidRPr="00952277">
        <w:rPr>
          <w:b/>
          <w:sz w:val="24"/>
          <w:szCs w:val="24"/>
        </w:rPr>
        <w:t xml:space="preserve">Report from the Audit Committee: </w:t>
      </w:r>
      <w:r>
        <w:rPr>
          <w:b/>
          <w:sz w:val="24"/>
          <w:szCs w:val="24"/>
        </w:rPr>
        <w:t xml:space="preserve"> </w:t>
      </w:r>
      <w:r w:rsidRPr="00952277">
        <w:rPr>
          <w:sz w:val="24"/>
          <w:szCs w:val="24"/>
        </w:rPr>
        <w:t>Marv shared</w:t>
      </w:r>
      <w:r>
        <w:rPr>
          <w:sz w:val="24"/>
          <w:szCs w:val="24"/>
        </w:rPr>
        <w:t xml:space="preserve"> a letter dated Oct. 16, 2018 from the Audit Committee, chaired by Carl R</w:t>
      </w:r>
      <w:r w:rsidR="00F11A43">
        <w:rPr>
          <w:sz w:val="24"/>
          <w:szCs w:val="24"/>
        </w:rPr>
        <w:t>a</w:t>
      </w:r>
      <w:r>
        <w:rPr>
          <w:sz w:val="24"/>
          <w:szCs w:val="24"/>
        </w:rPr>
        <w:t xml:space="preserve">smussen, that the financial records for the 2017-2018 fiscal year, were found to be in order.  Mike Phillips moved to accept the Audit Committee Report, </w:t>
      </w:r>
      <w:r w:rsidR="00F11A43">
        <w:rPr>
          <w:sz w:val="24"/>
          <w:szCs w:val="24"/>
        </w:rPr>
        <w:t>was 2</w:t>
      </w:r>
      <w:r w:rsidR="00F11A43" w:rsidRPr="00F11A43">
        <w:rPr>
          <w:sz w:val="24"/>
          <w:szCs w:val="24"/>
          <w:vertAlign w:val="superscript"/>
        </w:rPr>
        <w:t>nd</w:t>
      </w:r>
      <w:r w:rsidR="00F11A43">
        <w:rPr>
          <w:sz w:val="24"/>
          <w:szCs w:val="24"/>
        </w:rPr>
        <w:t xml:space="preserve"> by Carl Rasmussen and approved by </w:t>
      </w:r>
      <w:proofErr w:type="gramStart"/>
      <w:r w:rsidR="00F11A43">
        <w:rPr>
          <w:sz w:val="24"/>
          <w:szCs w:val="24"/>
        </w:rPr>
        <w:t>all of</w:t>
      </w:r>
      <w:proofErr w:type="gramEnd"/>
      <w:r w:rsidR="00F11A43">
        <w:rPr>
          <w:sz w:val="24"/>
          <w:szCs w:val="24"/>
        </w:rPr>
        <w:t xml:space="preserve"> the Lake District Members present.</w:t>
      </w:r>
    </w:p>
    <w:p w14:paraId="28F41281" w14:textId="3676951D" w:rsidR="00F11A43" w:rsidRDefault="00F11A43" w:rsidP="0093702C">
      <w:pPr>
        <w:ind w:left="-720" w:right="-720"/>
        <w:rPr>
          <w:sz w:val="24"/>
          <w:szCs w:val="24"/>
        </w:rPr>
      </w:pPr>
    </w:p>
    <w:p w14:paraId="7E43407D" w14:textId="153E8EF5" w:rsidR="00F11A43" w:rsidRDefault="00F11A43" w:rsidP="0093702C">
      <w:pPr>
        <w:ind w:left="-720" w:right="-720"/>
        <w:rPr>
          <w:b/>
          <w:sz w:val="24"/>
          <w:szCs w:val="24"/>
        </w:rPr>
      </w:pPr>
      <w:r>
        <w:rPr>
          <w:b/>
          <w:sz w:val="24"/>
          <w:szCs w:val="24"/>
        </w:rPr>
        <w:t>The next annual meeting is scheduled for Thursday Oct. 17, 2019 at 6;30 pm in the Ben Franklin Library.</w:t>
      </w:r>
    </w:p>
    <w:p w14:paraId="1BFF11DE" w14:textId="5533B2F5" w:rsidR="00F11A43" w:rsidRDefault="00F11A43" w:rsidP="0093702C">
      <w:pPr>
        <w:ind w:left="-720" w:right="-720"/>
        <w:rPr>
          <w:sz w:val="24"/>
          <w:szCs w:val="24"/>
        </w:rPr>
      </w:pPr>
      <w:r w:rsidRPr="00F11A43">
        <w:rPr>
          <w:sz w:val="24"/>
          <w:szCs w:val="24"/>
        </w:rPr>
        <w:t>Krista</w:t>
      </w:r>
      <w:r>
        <w:rPr>
          <w:sz w:val="24"/>
          <w:szCs w:val="24"/>
        </w:rPr>
        <w:t xml:space="preserve"> reminded all that the next Quarterly Commissioners Meeting is scheduled for Dec. 6, 2018 at 6:30 pm in the Ben Franklin Library.</w:t>
      </w:r>
    </w:p>
    <w:p w14:paraId="3B653BE4" w14:textId="72F31ABC" w:rsidR="00F11A43" w:rsidRDefault="00F11A43" w:rsidP="0093702C">
      <w:pPr>
        <w:ind w:left="-720" w:right="-720"/>
        <w:rPr>
          <w:sz w:val="24"/>
          <w:szCs w:val="24"/>
        </w:rPr>
      </w:pPr>
      <w:r>
        <w:rPr>
          <w:sz w:val="24"/>
          <w:szCs w:val="24"/>
        </w:rPr>
        <w:t>The meeting was adjourned at 7:50 pm.</w:t>
      </w:r>
    </w:p>
    <w:p w14:paraId="78EB8425" w14:textId="7B7943D3" w:rsidR="00F11A43" w:rsidRPr="00F11A43" w:rsidRDefault="00F11A43" w:rsidP="0093702C">
      <w:pPr>
        <w:ind w:left="-720" w:right="-720"/>
        <w:rPr>
          <w:sz w:val="24"/>
          <w:szCs w:val="24"/>
        </w:rPr>
      </w:pPr>
      <w:r>
        <w:rPr>
          <w:sz w:val="24"/>
          <w:szCs w:val="24"/>
        </w:rPr>
        <w:t>Minutes respectfully submitted by Joe Blonigen, Secretary.</w:t>
      </w:r>
      <w:bookmarkStart w:id="0" w:name="_GoBack"/>
      <w:bookmarkEnd w:id="0"/>
    </w:p>
    <w:sectPr w:rsidR="00F11A43" w:rsidRPr="00F11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2C"/>
    <w:rsid w:val="000B25C1"/>
    <w:rsid w:val="004F1DA2"/>
    <w:rsid w:val="00645252"/>
    <w:rsid w:val="006D3D74"/>
    <w:rsid w:val="0083569A"/>
    <w:rsid w:val="008D1950"/>
    <w:rsid w:val="0093702C"/>
    <w:rsid w:val="00952277"/>
    <w:rsid w:val="009C3105"/>
    <w:rsid w:val="00A9204E"/>
    <w:rsid w:val="00CE6E93"/>
    <w:rsid w:val="00D56538"/>
    <w:rsid w:val="00E34EEF"/>
    <w:rsid w:val="00F11A43"/>
    <w:rsid w:val="00FA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FC11"/>
  <w15:chartTrackingRefBased/>
  <w15:docId w15:val="{B670A091-0EA7-4373-88B1-08FFC586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96</TotalTime>
  <Pages>1</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Elizabetj Blonigen</dc:creator>
  <cp:keywords/>
  <dc:description/>
  <cp:lastModifiedBy>Elizabeth Blonigen</cp:lastModifiedBy>
  <cp:revision>4</cp:revision>
  <cp:lastPrinted>2018-10-27T16:46:00Z</cp:lastPrinted>
  <dcterms:created xsi:type="dcterms:W3CDTF">2018-10-26T16:25:00Z</dcterms:created>
  <dcterms:modified xsi:type="dcterms:W3CDTF">2018-10-27T16:56:00Z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