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3254D" w14:textId="5EDB0C0D" w:rsidR="00A9204E" w:rsidRDefault="00123296" w:rsidP="00123296">
      <w:pPr>
        <w:ind w:left="-720" w:right="-720"/>
        <w:rPr>
          <w:b/>
        </w:rPr>
      </w:pPr>
      <w:r>
        <w:rPr>
          <w:b/>
        </w:rPr>
        <w:t xml:space="preserve">                  Minutes of the </w:t>
      </w:r>
      <w:proofErr w:type="spellStart"/>
      <w:r>
        <w:rPr>
          <w:b/>
        </w:rPr>
        <w:t>McDill</w:t>
      </w:r>
      <w:proofErr w:type="spellEnd"/>
      <w:r>
        <w:rPr>
          <w:b/>
        </w:rPr>
        <w:t xml:space="preserve"> Inland Lake Protection and Rehabilitation District Quarterly Meeting</w:t>
      </w:r>
    </w:p>
    <w:p w14:paraId="41ECD328" w14:textId="77777777" w:rsidR="00123296" w:rsidRDefault="00123296" w:rsidP="00123296">
      <w:pPr>
        <w:ind w:left="-720" w:right="-720"/>
        <w:rPr>
          <w:b/>
        </w:rPr>
      </w:pPr>
      <w:r>
        <w:rPr>
          <w:b/>
        </w:rPr>
        <w:t xml:space="preserve">                             6:30 PM Thursday December 6, 2018 at the Ben Franklin High School Library</w:t>
      </w:r>
    </w:p>
    <w:p w14:paraId="42F6059E" w14:textId="77777777" w:rsidR="00123296" w:rsidRDefault="00123296" w:rsidP="00123296">
      <w:pPr>
        <w:ind w:left="-720" w:right="-720"/>
        <w:rPr>
          <w:b/>
        </w:rPr>
      </w:pPr>
    </w:p>
    <w:p w14:paraId="1FA24442" w14:textId="77777777" w:rsidR="00123296" w:rsidRDefault="00123296" w:rsidP="00123296">
      <w:pPr>
        <w:ind w:left="-720" w:right="-720"/>
      </w:pPr>
      <w:r>
        <w:rPr>
          <w:b/>
        </w:rPr>
        <w:t xml:space="preserve">Board Members Present:  </w:t>
      </w:r>
      <w:r>
        <w:t xml:space="preserve">Krista Olson, Joe Blonigen, Dave </w:t>
      </w:r>
      <w:proofErr w:type="spellStart"/>
      <w:r>
        <w:t>Enerson</w:t>
      </w:r>
      <w:proofErr w:type="spellEnd"/>
      <w:r>
        <w:t xml:space="preserve">, Gary </w:t>
      </w:r>
      <w:proofErr w:type="spellStart"/>
      <w:r>
        <w:t>Hurm</w:t>
      </w:r>
      <w:proofErr w:type="spellEnd"/>
      <w:r>
        <w:t xml:space="preserve">, Bob </w:t>
      </w:r>
      <w:proofErr w:type="spellStart"/>
      <w:r>
        <w:t>Gofford</w:t>
      </w:r>
      <w:proofErr w:type="spellEnd"/>
      <w:r>
        <w:t xml:space="preserve">, Mike Phillips and Marv Van </w:t>
      </w:r>
      <w:proofErr w:type="spellStart"/>
      <w:r>
        <w:t>Kekerix</w:t>
      </w:r>
      <w:proofErr w:type="spellEnd"/>
      <w:r>
        <w:t>.</w:t>
      </w:r>
    </w:p>
    <w:p w14:paraId="2E40F152" w14:textId="77777777" w:rsidR="00123296" w:rsidRDefault="00123296" w:rsidP="00123296">
      <w:pPr>
        <w:ind w:left="-720" w:right="-720"/>
        <w:rPr>
          <w:b/>
        </w:rPr>
      </w:pPr>
    </w:p>
    <w:p w14:paraId="56AF9C26" w14:textId="77777777" w:rsidR="00123296" w:rsidRDefault="00123296" w:rsidP="00123296">
      <w:pPr>
        <w:ind w:left="-720" w:right="-720"/>
      </w:pPr>
      <w:r>
        <w:rPr>
          <w:b/>
        </w:rPr>
        <w:t xml:space="preserve">Minutes of </w:t>
      </w:r>
      <w:proofErr w:type="gramStart"/>
      <w:r>
        <w:rPr>
          <w:b/>
        </w:rPr>
        <w:t>the  3</w:t>
      </w:r>
      <w:proofErr w:type="gramEnd"/>
      <w:r w:rsidRPr="00123296">
        <w:rPr>
          <w:b/>
          <w:vertAlign w:val="superscript"/>
        </w:rPr>
        <w:t>rd</w:t>
      </w:r>
      <w:r>
        <w:rPr>
          <w:b/>
        </w:rPr>
        <w:t xml:space="preserve"> Quarterly Meeting held on September 12, 2018:  </w:t>
      </w:r>
      <w:r>
        <w:t>The minutes for the 3</w:t>
      </w:r>
      <w:r w:rsidRPr="00123296">
        <w:rPr>
          <w:vertAlign w:val="superscript"/>
        </w:rPr>
        <w:t>rd</w:t>
      </w:r>
      <w:r>
        <w:t xml:space="preserve"> quarterly meeting were posted on the </w:t>
      </w:r>
      <w:proofErr w:type="spellStart"/>
      <w:r>
        <w:t>McDill</w:t>
      </w:r>
      <w:proofErr w:type="spellEnd"/>
      <w:r>
        <w:t xml:space="preserve"> web site and provided at the meeting for review,  Rick </w:t>
      </w:r>
      <w:proofErr w:type="spellStart"/>
      <w:r>
        <w:t>Beggs</w:t>
      </w:r>
      <w:proofErr w:type="spellEnd"/>
      <w:r>
        <w:t xml:space="preserve"> moved to dispense with the reading of the minutes.  The motion was seconded by Mike Phillips and approved by </w:t>
      </w:r>
      <w:proofErr w:type="gramStart"/>
      <w:r>
        <w:t>all of</w:t>
      </w:r>
      <w:proofErr w:type="gramEnd"/>
      <w:r>
        <w:t xml:space="preserve"> the Lake District Members present.  Dave </w:t>
      </w:r>
      <w:proofErr w:type="spellStart"/>
      <w:r>
        <w:t>Enerson</w:t>
      </w:r>
      <w:proofErr w:type="spellEnd"/>
      <w:r>
        <w:t xml:space="preserve"> moved for the approval of the 3</w:t>
      </w:r>
      <w:r w:rsidRPr="00123296">
        <w:rPr>
          <w:vertAlign w:val="superscript"/>
        </w:rPr>
        <w:t>rd</w:t>
      </w:r>
      <w:r>
        <w:t xml:space="preserve"> quarterly minutes as written.  The motion was 2</w:t>
      </w:r>
      <w:r w:rsidRPr="00123296">
        <w:rPr>
          <w:vertAlign w:val="superscript"/>
        </w:rPr>
        <w:t>nd</w:t>
      </w:r>
      <w:r>
        <w:t xml:space="preserve"> by Rick </w:t>
      </w:r>
      <w:proofErr w:type="spellStart"/>
      <w:r>
        <w:t>Beggs</w:t>
      </w:r>
      <w:proofErr w:type="spellEnd"/>
      <w:r>
        <w:t xml:space="preserve"> and approved by </w:t>
      </w:r>
      <w:proofErr w:type="gramStart"/>
      <w:r>
        <w:t>all of</w:t>
      </w:r>
      <w:proofErr w:type="gramEnd"/>
      <w:r>
        <w:t xml:space="preserve"> the Lake District Members present.</w:t>
      </w:r>
    </w:p>
    <w:p w14:paraId="4EFB5F4C" w14:textId="77777777" w:rsidR="00123296" w:rsidRDefault="00123296" w:rsidP="00123296">
      <w:pPr>
        <w:ind w:left="-720" w:right="-720"/>
      </w:pPr>
    </w:p>
    <w:p w14:paraId="146A49E8" w14:textId="17B3E249" w:rsidR="00123296" w:rsidRDefault="00123296" w:rsidP="00123296">
      <w:pPr>
        <w:ind w:left="-720" w:right="-720"/>
      </w:pPr>
      <w:r w:rsidRPr="00123296">
        <w:rPr>
          <w:b/>
        </w:rPr>
        <w:t>Finance Update:</w:t>
      </w:r>
      <w:r>
        <w:rPr>
          <w:b/>
        </w:rPr>
        <w:t xml:space="preserve">  </w:t>
      </w:r>
      <w:r w:rsidRPr="00123296">
        <w:t>Treasurer</w:t>
      </w:r>
      <w:r>
        <w:t xml:space="preserve"> Marv Van </w:t>
      </w:r>
      <w:proofErr w:type="spellStart"/>
      <w:r>
        <w:t>Kekerix</w:t>
      </w:r>
      <w:proofErr w:type="spellEnd"/>
      <w:r>
        <w:t xml:space="preserve"> presented the financial report as of Nov. 30, 2018.</w:t>
      </w:r>
      <w:r w:rsidR="00553074">
        <w:t xml:space="preserve">  Marv reported that there is no income received during the past quarter and expenses were paid out of reserves.  The only major expense was the $4,000 down payment for the purchase of the </w:t>
      </w:r>
      <w:r w:rsidR="006960DA">
        <w:t>garbage</w:t>
      </w:r>
      <w:r w:rsidR="00553074">
        <w:t xml:space="preserve"> truck, approved at the October annual meeting and update</w:t>
      </w:r>
      <w:r w:rsidR="00FC6A3D">
        <w:t>d</w:t>
      </w:r>
      <w:r w:rsidR="00553074">
        <w:t xml:space="preserve"> the Budget to show annual payments of $4,150 to the City of Stevens Point on the line of credit used to purchase the </w:t>
      </w:r>
      <w:r w:rsidR="006960DA">
        <w:t>garbage</w:t>
      </w:r>
      <w:r w:rsidR="00553074">
        <w:t xml:space="preserve"> truck.  Marv shared an Appendix A showing a </w:t>
      </w:r>
      <w:proofErr w:type="gramStart"/>
      <w:r w:rsidR="00553074">
        <w:t>10 year</w:t>
      </w:r>
      <w:proofErr w:type="gramEnd"/>
      <w:r w:rsidR="00553074">
        <w:t xml:space="preserve"> payment schedule for the repayment of the line of credit, with annual payments of $4,150</w:t>
      </w:r>
      <w:r w:rsidRPr="00123296">
        <w:rPr>
          <w:b/>
        </w:rPr>
        <w:t xml:space="preserve"> </w:t>
      </w:r>
      <w:r w:rsidR="00553074" w:rsidRPr="00553074">
        <w:t>due April annually.</w:t>
      </w:r>
      <w:r w:rsidRPr="00553074">
        <w:t xml:space="preserve"> </w:t>
      </w:r>
      <w:r w:rsidR="00553074">
        <w:t xml:space="preserve"> Carl Rasmussen pointed out that the quarterly meetings </w:t>
      </w:r>
      <w:r w:rsidR="00AD33AC">
        <w:t>follow</w:t>
      </w:r>
      <w:r w:rsidR="00553074">
        <w:t xml:space="preserve"> a calendar year</w:t>
      </w:r>
      <w:r w:rsidR="00AD33AC">
        <w:t xml:space="preserve"> and do not match up with</w:t>
      </w:r>
      <w:r w:rsidR="00553074">
        <w:t xml:space="preserve"> the </w:t>
      </w:r>
      <w:r w:rsidR="00AD33AC">
        <w:t xml:space="preserve">quarters of the </w:t>
      </w:r>
      <w:r w:rsidR="00553074">
        <w:t xml:space="preserve">fiscal year </w:t>
      </w:r>
      <w:r w:rsidR="00AD33AC">
        <w:t>starting October annually.</w:t>
      </w:r>
      <w:r w:rsidR="00553074">
        <w:t xml:space="preserve"> </w:t>
      </w:r>
      <w:r w:rsidR="00AD33AC">
        <w:t xml:space="preserve"> The Board will </w:t>
      </w:r>
      <w:proofErr w:type="gramStart"/>
      <w:r w:rsidR="00AD33AC">
        <w:t>look into</w:t>
      </w:r>
      <w:proofErr w:type="gramEnd"/>
      <w:r w:rsidR="00AD33AC">
        <w:t xml:space="preserve"> how to have the quarters match up.  Mike Phillips moved for approval of the finance update.  The motion was seconded by Carl Rasmussen and approved by </w:t>
      </w:r>
      <w:proofErr w:type="gramStart"/>
      <w:r w:rsidR="00AD33AC">
        <w:t>all of</w:t>
      </w:r>
      <w:proofErr w:type="gramEnd"/>
      <w:r w:rsidR="00AD33AC">
        <w:t xml:space="preserve"> the Lake District Members present.</w:t>
      </w:r>
    </w:p>
    <w:p w14:paraId="230893A5" w14:textId="1B14EEB8" w:rsidR="00AD33AC" w:rsidRDefault="00AD33AC" w:rsidP="00123296">
      <w:pPr>
        <w:ind w:left="-720" w:right="-720"/>
      </w:pPr>
    </w:p>
    <w:p w14:paraId="090B4F0E" w14:textId="15184F34" w:rsidR="00AD33AC" w:rsidRDefault="00AD33AC" w:rsidP="00123296">
      <w:pPr>
        <w:ind w:left="-720" w:right="-720"/>
      </w:pPr>
      <w:r>
        <w:rPr>
          <w:b/>
        </w:rPr>
        <w:t xml:space="preserve">Misc. Announcements:  </w:t>
      </w:r>
      <w:r w:rsidRPr="00AD33AC">
        <w:t>Krista reported</w:t>
      </w:r>
      <w:r>
        <w:rPr>
          <w:b/>
        </w:rPr>
        <w:t xml:space="preserve"> </w:t>
      </w:r>
      <w:r w:rsidRPr="00AD33AC">
        <w:t>that the UWSP Water Qu</w:t>
      </w:r>
      <w:r>
        <w:t xml:space="preserve">ality Study observed runoff from fields upstream of </w:t>
      </w:r>
      <w:proofErr w:type="spellStart"/>
      <w:r>
        <w:t>McDill</w:t>
      </w:r>
      <w:proofErr w:type="spellEnd"/>
      <w:r>
        <w:t xml:space="preserve"> Pond contained high levels of phosphorous.  That material could be placed on the shoreline to absorb the phosphorous in the runoff.  They will work with the County Ag Department to contact farmers regarding the placement of the material on the shoreline of their property where the runoff is observed.</w:t>
      </w:r>
      <w:r w:rsidR="00FC6A3D">
        <w:t xml:space="preserve">  This is expected to reduce the amount of phosphorous entering </w:t>
      </w:r>
      <w:proofErr w:type="spellStart"/>
      <w:r w:rsidR="00FC6A3D">
        <w:t>McDill</w:t>
      </w:r>
      <w:proofErr w:type="spellEnd"/>
      <w:r w:rsidR="00FC6A3D">
        <w:t>.</w:t>
      </w:r>
    </w:p>
    <w:p w14:paraId="597AE6E5" w14:textId="03200B36" w:rsidR="00CA0165" w:rsidRDefault="00AD33AC" w:rsidP="00123296">
      <w:pPr>
        <w:ind w:left="-720" w:right="-720"/>
      </w:pPr>
      <w:r w:rsidRPr="00AD33AC">
        <w:t>K</w:t>
      </w:r>
      <w:r>
        <w:t>r</w:t>
      </w:r>
      <w:r w:rsidRPr="00AD33AC">
        <w:t>is</w:t>
      </w:r>
      <w:r>
        <w:t xml:space="preserve">ta also reported that </w:t>
      </w:r>
      <w:r w:rsidR="00CA0165">
        <w:t xml:space="preserve">Golden Sands RC&amp;D made a request for a letter of support and matched funding of $2,062.50 for </w:t>
      </w:r>
      <w:r w:rsidR="007F2057">
        <w:t>their DNR grant</w:t>
      </w:r>
      <w:r w:rsidR="00CA0165">
        <w:t>.  Krista informed them the request was after the October annual</w:t>
      </w:r>
      <w:r w:rsidR="00AA5A12">
        <w:t xml:space="preserve"> meeting</w:t>
      </w:r>
      <w:r w:rsidR="00CA0165">
        <w:t xml:space="preserve">, so is too late to consider the request for matched </w:t>
      </w:r>
      <w:proofErr w:type="gramStart"/>
      <w:r w:rsidR="00CA0165">
        <w:t>funding, but</w:t>
      </w:r>
      <w:proofErr w:type="gramEnd"/>
      <w:r w:rsidR="00CA0165">
        <w:t xml:space="preserve"> could be considered in the future.  She said the Lake District </w:t>
      </w:r>
      <w:r w:rsidR="007F2057">
        <w:t>did</w:t>
      </w:r>
      <w:r w:rsidR="00CA0165">
        <w:t xml:space="preserve"> provide </w:t>
      </w:r>
      <w:r w:rsidR="00AA5A12">
        <w:t>a</w:t>
      </w:r>
      <w:r w:rsidR="00CA0165">
        <w:t xml:space="preserve"> letter of support</w:t>
      </w:r>
      <w:r w:rsidR="007F2057">
        <w:t xml:space="preserve"> for their grant</w:t>
      </w:r>
      <w:r w:rsidR="00CA0165">
        <w:t>.</w:t>
      </w:r>
      <w:bookmarkStart w:id="0" w:name="_GoBack"/>
      <w:bookmarkEnd w:id="0"/>
    </w:p>
    <w:p w14:paraId="120A8327" w14:textId="77777777" w:rsidR="00CA0165" w:rsidRDefault="00CA0165" w:rsidP="00123296">
      <w:pPr>
        <w:ind w:left="-720" w:right="-720"/>
      </w:pPr>
    </w:p>
    <w:p w14:paraId="0D16D127" w14:textId="79EE4123" w:rsidR="00AD33AC" w:rsidRDefault="00CA0165" w:rsidP="00123296">
      <w:pPr>
        <w:ind w:left="-720" w:right="-720"/>
      </w:pPr>
      <w:r w:rsidRPr="00CA0165">
        <w:rPr>
          <w:b/>
        </w:rPr>
        <w:t xml:space="preserve">Dredging </w:t>
      </w:r>
      <w:r>
        <w:rPr>
          <w:b/>
        </w:rPr>
        <w:t xml:space="preserve">Project Update:  </w:t>
      </w:r>
      <w:r>
        <w:t>Krista shared a</w:t>
      </w:r>
      <w:r w:rsidR="0089614F">
        <w:t>n updated</w:t>
      </w:r>
      <w:r>
        <w:t xml:space="preserve"> map of the area proposed to be dredged.  The area starts at the existing silt trap downstream to correspond with the old river channel, until </w:t>
      </w:r>
      <w:r w:rsidR="0089614F">
        <w:t>meeting a</w:t>
      </w:r>
      <w:r>
        <w:t xml:space="preserve"> deeper portion of the </w:t>
      </w:r>
      <w:r w:rsidR="0089614F">
        <w:t>Pond</w:t>
      </w:r>
      <w:r>
        <w:t>.  The intention is to improve the flow to carry sediment downstream possible all the way through the Pond.</w:t>
      </w:r>
      <w:r w:rsidR="0089614F">
        <w:t xml:space="preserve">  There could be up to 19,530 cubic yards of material dredged at a cost estimated at $30 to $40 per cubic yard.  The map was submitted to the DNR for review and they came back with the request to have soil samples taken at 5 locations, along the area proposed for dredging.  GEI said they could obtain the soil samples at an estimate of $6,000 to $8,000 per sample depending of obtained by boat or from ice if solid enough to support equipment.  The total cost with testing is estimated to be $14,000 to $18,000 per sample, </w:t>
      </w:r>
      <w:r w:rsidR="00FC6A3D">
        <w:t>with</w:t>
      </w:r>
      <w:r w:rsidR="0089614F">
        <w:t xml:space="preserve"> a </w:t>
      </w:r>
      <w:proofErr w:type="gramStart"/>
      <w:r w:rsidR="0089614F">
        <w:t>more firm</w:t>
      </w:r>
      <w:proofErr w:type="gramEnd"/>
      <w:r w:rsidR="0089614F">
        <w:t xml:space="preserve"> estimate </w:t>
      </w:r>
      <w:r w:rsidR="00FC6A3D">
        <w:t>to</w:t>
      </w:r>
      <w:r w:rsidR="0089614F">
        <w:t xml:space="preserve"> be provided in about one week.  Krista will inquire whether obtaining samples by boat would be cheaper, and if </w:t>
      </w:r>
      <w:proofErr w:type="gramStart"/>
      <w:r w:rsidR="0089614F">
        <w:t>so</w:t>
      </w:r>
      <w:proofErr w:type="gramEnd"/>
      <w:r w:rsidR="0089614F">
        <w:t xml:space="preserve"> could wait until spring.  She </w:t>
      </w:r>
      <w:r w:rsidR="00FC6A3D">
        <w:t>then can</w:t>
      </w:r>
      <w:r w:rsidR="0089614F">
        <w:t xml:space="preserve"> shop the cost of testing</w:t>
      </w:r>
      <w:r w:rsidR="009D3AC7">
        <w:t xml:space="preserve"> of the samples, after receiving the estimates from GEI.  </w:t>
      </w:r>
    </w:p>
    <w:p w14:paraId="10143930" w14:textId="72E2A0BB" w:rsidR="009D3AC7" w:rsidRDefault="009D3AC7" w:rsidP="00123296">
      <w:pPr>
        <w:ind w:left="-720" w:right="-720"/>
      </w:pPr>
    </w:p>
    <w:p w14:paraId="6E74EFF6" w14:textId="3B19CD40" w:rsidR="00C738EF" w:rsidRDefault="009D3AC7" w:rsidP="00123296">
      <w:pPr>
        <w:ind w:left="-720" w:right="-720"/>
      </w:pPr>
      <w:r>
        <w:rPr>
          <w:b/>
        </w:rPr>
        <w:t xml:space="preserve">Fund Raising Ideas:  </w:t>
      </w:r>
      <w:r>
        <w:t xml:space="preserve">Mike Phillips shared an idea of holding monthly 50/50 drawing for various projects.  Tickets could be sold with support of area organizations like </w:t>
      </w:r>
      <w:r w:rsidR="00FC6A3D">
        <w:t xml:space="preserve">the Elks, </w:t>
      </w:r>
      <w:proofErr w:type="spellStart"/>
      <w:r>
        <w:t>I</w:t>
      </w:r>
      <w:r w:rsidR="00FC6A3D">
        <w:t>zaak</w:t>
      </w:r>
      <w:proofErr w:type="spellEnd"/>
      <w:r>
        <w:t xml:space="preserve"> Walton, Moose or Knights of Columbus, stating the project the funds were being raised for.</w:t>
      </w:r>
      <w:r w:rsidR="00C738EF">
        <w:t xml:space="preserve">  Mike offered to contact various organizations to determine their interest in selling the tickets and will report back at the next quarterly meeting.</w:t>
      </w:r>
    </w:p>
    <w:p w14:paraId="7B3D0BE8" w14:textId="7277802A" w:rsidR="009D3AC7" w:rsidRDefault="00C738EF" w:rsidP="00123296">
      <w:pPr>
        <w:ind w:left="-720" w:right="-720"/>
      </w:pPr>
      <w:r w:rsidRPr="00C738EF">
        <w:lastRenderedPageBreak/>
        <w:t>Krista</w:t>
      </w:r>
      <w:r>
        <w:t xml:space="preserve"> suggested setting up a walking trail on the ice on </w:t>
      </w:r>
      <w:proofErr w:type="spellStart"/>
      <w:r>
        <w:t>McDill</w:t>
      </w:r>
      <w:proofErr w:type="spellEnd"/>
      <w:r>
        <w:t xml:space="preserve"> Pond with buckets placed in various locations, like the parks and boat landings </w:t>
      </w:r>
      <w:r w:rsidR="00FC6A3D">
        <w:t>on</w:t>
      </w:r>
      <w:r>
        <w:t xml:space="preserve"> the Pond to accept donations.</w:t>
      </w:r>
      <w:r w:rsidR="009D3AC7" w:rsidRPr="00C738EF">
        <w:t xml:space="preserve">  </w:t>
      </w:r>
      <w:r>
        <w:t xml:space="preserve"> She offered to </w:t>
      </w:r>
      <w:proofErr w:type="gramStart"/>
      <w:r>
        <w:t>look into</w:t>
      </w:r>
      <w:proofErr w:type="gramEnd"/>
      <w:r>
        <w:t xml:space="preserve"> this further.</w:t>
      </w:r>
    </w:p>
    <w:p w14:paraId="2C45154A" w14:textId="77777777" w:rsidR="00FC6A3D" w:rsidRDefault="00FC6A3D" w:rsidP="00123296">
      <w:pPr>
        <w:ind w:left="-720" w:right="-720"/>
      </w:pPr>
    </w:p>
    <w:p w14:paraId="59F9CF45" w14:textId="77777777" w:rsidR="006960DA" w:rsidRDefault="00C738EF" w:rsidP="00123296">
      <w:pPr>
        <w:ind w:left="-720" w:right="-720"/>
      </w:pPr>
      <w:r>
        <w:rPr>
          <w:b/>
        </w:rPr>
        <w:t xml:space="preserve">Weed Harvesting Equipment, Map and Staffing for 2019: </w:t>
      </w:r>
      <w:r w:rsidRPr="00C738EF">
        <w:t xml:space="preserve"> Krista</w:t>
      </w:r>
      <w:r>
        <w:rPr>
          <w:b/>
        </w:rPr>
        <w:t xml:space="preserve"> </w:t>
      </w:r>
      <w:r>
        <w:t xml:space="preserve">shared a map of the results of the aquatic plant survey performed this fall.  The map shows the density of aquatic weed growth throughout the Pond.  Another survey will be performed in the spring to be used to determine need and </w:t>
      </w:r>
      <w:r w:rsidR="006960DA">
        <w:t xml:space="preserve">to </w:t>
      </w:r>
      <w:r>
        <w:t>apply for approval of chemical treatment in the areas of highest density of EWM</w:t>
      </w:r>
      <w:r w:rsidR="006960DA">
        <w:t xml:space="preserve"> and other weeds</w:t>
      </w:r>
      <w:r>
        <w:t xml:space="preserve"> in the Pond. </w:t>
      </w:r>
    </w:p>
    <w:p w14:paraId="291EE708" w14:textId="77777777" w:rsidR="006960DA" w:rsidRDefault="006960DA" w:rsidP="00123296">
      <w:pPr>
        <w:ind w:left="-720" w:right="-720"/>
      </w:pPr>
      <w:r>
        <w:t>Krista shared the</w:t>
      </w:r>
      <w:r w:rsidRPr="006960DA">
        <w:t xml:space="preserve"> map of the </w:t>
      </w:r>
      <w:r>
        <w:t xml:space="preserve">area approved to be harvested the </w:t>
      </w:r>
      <w:r w:rsidRPr="006960DA">
        <w:t>past</w:t>
      </w:r>
      <w:r>
        <w:t xml:space="preserve"> year and asked if there should be any changes.  The Members felt the current map of areas to be harvested was adequate and can be submitted to the DNR for approval for 2019.</w:t>
      </w:r>
    </w:p>
    <w:p w14:paraId="7F10583C" w14:textId="325C83A9" w:rsidR="006863AC" w:rsidRDefault="006960DA" w:rsidP="00123296">
      <w:pPr>
        <w:ind w:left="-720" w:right="-720"/>
      </w:pPr>
      <w:r>
        <w:t xml:space="preserve">The garbage truck is expected to hold at least 4 harvester loads of aquatic weeds harvested.  We averaged about 2 harvester loads of weeds collected daily, when harvesting the past year.  The </w:t>
      </w:r>
      <w:r w:rsidR="00FC6A3D">
        <w:t>dump truck</w:t>
      </w:r>
      <w:r>
        <w:t xml:space="preserve"> had to be dumped almost daily when harvesting, because </w:t>
      </w:r>
      <w:r w:rsidR="00FC6A3D">
        <w:t>it has the</w:t>
      </w:r>
      <w:r>
        <w:t xml:space="preserve"> capacity of 2 loads.</w:t>
      </w:r>
      <w:r w:rsidR="006863AC">
        <w:t xml:space="preserve">  Because of this, a driver with a CDL license was not needed daily to dispose to the weeds when harvesting</w:t>
      </w:r>
      <w:r w:rsidR="00FC6A3D">
        <w:t xml:space="preserve">. </w:t>
      </w:r>
      <w:proofErr w:type="gramStart"/>
      <w:r w:rsidR="00FC6A3D">
        <w:t>T</w:t>
      </w:r>
      <w:r w:rsidR="006863AC">
        <w:t>herefore</w:t>
      </w:r>
      <w:proofErr w:type="gramEnd"/>
      <w:r w:rsidR="006863AC">
        <w:t xml:space="preserve"> </w:t>
      </w:r>
      <w:r w:rsidR="00FC6A3D">
        <w:t xml:space="preserve">we </w:t>
      </w:r>
      <w:r w:rsidR="006863AC">
        <w:t>c</w:t>
      </w:r>
      <w:r w:rsidR="00FC6A3D">
        <w:t>an</w:t>
      </w:r>
      <w:r w:rsidR="006863AC">
        <w:t xml:space="preserve"> look into options for the need of drivers with a CDL license to reduce cost of weed harvesting and disposal.  Mike Phillips will check if there is any interest of city employees with a CDL to drive the garbage truck to dispose of the weeds when needed.</w:t>
      </w:r>
    </w:p>
    <w:p w14:paraId="3580D8B7" w14:textId="77777777" w:rsidR="006863AC" w:rsidRDefault="006863AC" w:rsidP="00123296">
      <w:pPr>
        <w:ind w:left="-720" w:right="-720"/>
      </w:pPr>
      <w:r>
        <w:t xml:space="preserve">Rick reported that the city recommended the bottom of the weed harvesters be sandblasted and painted before use next year.  Options to have that performed will be </w:t>
      </w:r>
      <w:proofErr w:type="gramStart"/>
      <w:r>
        <w:t>looked into</w:t>
      </w:r>
      <w:proofErr w:type="gramEnd"/>
      <w:r>
        <w:t>.</w:t>
      </w:r>
    </w:p>
    <w:p w14:paraId="3CC5E134" w14:textId="77777777" w:rsidR="006863AC" w:rsidRDefault="006863AC" w:rsidP="00123296">
      <w:pPr>
        <w:ind w:left="-720" w:right="-720"/>
      </w:pPr>
    </w:p>
    <w:p w14:paraId="47DB5246" w14:textId="231246E7" w:rsidR="006863AC" w:rsidRDefault="006863AC" w:rsidP="00123296">
      <w:pPr>
        <w:ind w:left="-720" w:right="-720"/>
      </w:pPr>
      <w:r>
        <w:t>The next quarterly meeting will be held on Thursday February 7, 2019, same time and same location.</w:t>
      </w:r>
    </w:p>
    <w:p w14:paraId="0F36CBAF" w14:textId="3E28838C" w:rsidR="006863AC" w:rsidRDefault="006863AC" w:rsidP="00123296">
      <w:pPr>
        <w:ind w:left="-720" w:right="-720"/>
      </w:pPr>
      <w:r>
        <w:t>The meeting was adjourned at 8:22 PM.</w:t>
      </w:r>
    </w:p>
    <w:p w14:paraId="334B65B5" w14:textId="269D925A" w:rsidR="006863AC" w:rsidRDefault="006863AC" w:rsidP="00123296">
      <w:pPr>
        <w:ind w:left="-720" w:right="-720"/>
      </w:pPr>
      <w:r>
        <w:t>Minutes respectfully submitted by Joe Blonigen, Secretary.</w:t>
      </w:r>
    </w:p>
    <w:p w14:paraId="6C94B22D" w14:textId="3C2DE5F2" w:rsidR="00C738EF" w:rsidRPr="006960DA" w:rsidRDefault="006863AC" w:rsidP="00123296">
      <w:pPr>
        <w:ind w:left="-720" w:right="-720"/>
      </w:pPr>
      <w:r>
        <w:t xml:space="preserve">     </w:t>
      </w:r>
      <w:r w:rsidR="006960DA">
        <w:t xml:space="preserve"> </w:t>
      </w:r>
      <w:r w:rsidR="00C738EF" w:rsidRPr="006960DA">
        <w:t xml:space="preserve"> </w:t>
      </w:r>
    </w:p>
    <w:sectPr w:rsidR="00C738EF" w:rsidRPr="00696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96"/>
    <w:rsid w:val="00123296"/>
    <w:rsid w:val="00553074"/>
    <w:rsid w:val="00645252"/>
    <w:rsid w:val="006863AC"/>
    <w:rsid w:val="006872F6"/>
    <w:rsid w:val="006960DA"/>
    <w:rsid w:val="006D3D74"/>
    <w:rsid w:val="007F2057"/>
    <w:rsid w:val="0083569A"/>
    <w:rsid w:val="00871AF9"/>
    <w:rsid w:val="0089614F"/>
    <w:rsid w:val="009D3AC7"/>
    <w:rsid w:val="00A9204E"/>
    <w:rsid w:val="00AA5A12"/>
    <w:rsid w:val="00AD33AC"/>
    <w:rsid w:val="00C738EF"/>
    <w:rsid w:val="00CA0165"/>
    <w:rsid w:val="00FC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BDEF"/>
  <w15:chartTrackingRefBased/>
  <w15:docId w15:val="{30FA15E2-C27D-4DC6-9C4D-F8B030AB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89</TotalTime>
  <Pages>1</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8</cp:revision>
  <cp:lastPrinted>2018-12-19T18:35:00Z</cp:lastPrinted>
  <dcterms:created xsi:type="dcterms:W3CDTF">2018-12-19T16:10:00Z</dcterms:created>
  <dcterms:modified xsi:type="dcterms:W3CDTF">2019-01-02T18:37:00Z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